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452DF" w14:textId="77777777" w:rsidR="00566D31" w:rsidRPr="005C3265" w:rsidRDefault="00566D31" w:rsidP="00566D31">
      <w:pPr>
        <w:pStyle w:val="Nagwek2"/>
        <w:rPr>
          <w:rFonts w:eastAsia="Arial"/>
          <w:sz w:val="20"/>
        </w:rPr>
      </w:pPr>
      <w:r>
        <w:rPr>
          <w:bCs/>
          <w:kern w:val="1"/>
        </w:rPr>
        <w:tab/>
      </w:r>
      <w:r>
        <w:rPr>
          <w:bCs/>
          <w:kern w:val="1"/>
        </w:rPr>
        <w:tab/>
      </w:r>
      <w:r>
        <w:rPr>
          <w:bCs/>
          <w:kern w:val="1"/>
        </w:rPr>
        <w:tab/>
      </w:r>
      <w:r w:rsidRPr="005C3265">
        <w:rPr>
          <w:sz w:val="20"/>
        </w:rPr>
        <w:t xml:space="preserve">                                                             WÓJT GMINY</w:t>
      </w:r>
    </w:p>
    <w:p w14:paraId="534C1D03" w14:textId="77777777" w:rsidR="00566D31" w:rsidRPr="005C3265" w:rsidRDefault="00566D31" w:rsidP="00566D31">
      <w:pPr>
        <w:pStyle w:val="Nagwek2"/>
        <w:rPr>
          <w:rFonts w:eastAsia="Arial"/>
          <w:bCs/>
          <w:sz w:val="20"/>
        </w:rPr>
      </w:pPr>
      <w:r w:rsidRPr="005C3265">
        <w:rPr>
          <w:rFonts w:eastAsia="Arial"/>
          <w:sz w:val="20"/>
        </w:rPr>
        <w:t xml:space="preserve">                                                                                   </w:t>
      </w:r>
      <w:r w:rsidRPr="005C3265">
        <w:rPr>
          <w:sz w:val="20"/>
        </w:rPr>
        <w:t>PRZYTYK</w:t>
      </w:r>
      <w:r w:rsidRPr="005C3265">
        <w:rPr>
          <w:b w:val="0"/>
          <w:bCs/>
          <w:sz w:val="20"/>
        </w:rPr>
        <w:t xml:space="preserve">                                            </w:t>
      </w:r>
    </w:p>
    <w:p w14:paraId="2A01DA6D" w14:textId="77777777" w:rsidR="00566D31" w:rsidRDefault="00566D31" w:rsidP="00566D31">
      <w:pPr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</w:rPr>
        <w:t xml:space="preserve">                                       </w:t>
      </w:r>
    </w:p>
    <w:p w14:paraId="24255560" w14:textId="77777777" w:rsidR="00566D31" w:rsidRPr="005C3265" w:rsidRDefault="00566D31" w:rsidP="00566D31">
      <w:pPr>
        <w:jc w:val="center"/>
        <w:rPr>
          <w:rFonts w:ascii="Arial" w:hAnsi="Arial" w:cs="Arial"/>
          <w:b/>
          <w:sz w:val="22"/>
          <w:szCs w:val="22"/>
        </w:rPr>
      </w:pPr>
      <w:r w:rsidRPr="005C3265">
        <w:rPr>
          <w:rFonts w:ascii="Arial" w:hAnsi="Arial" w:cs="Arial"/>
          <w:b/>
          <w:sz w:val="22"/>
          <w:szCs w:val="22"/>
        </w:rPr>
        <w:t xml:space="preserve">W N I O S E K </w:t>
      </w:r>
    </w:p>
    <w:p w14:paraId="47490C2E" w14:textId="77777777" w:rsidR="00566D31" w:rsidRPr="005C3265" w:rsidRDefault="00566D31" w:rsidP="00566D31">
      <w:pPr>
        <w:jc w:val="center"/>
        <w:rPr>
          <w:rFonts w:ascii="Arial" w:hAnsi="Arial" w:cs="Arial"/>
          <w:b/>
          <w:sz w:val="22"/>
          <w:szCs w:val="22"/>
        </w:rPr>
      </w:pPr>
    </w:p>
    <w:p w14:paraId="5865256A" w14:textId="362FA207" w:rsidR="00566D31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przyznanie  pomocy  materialnej  o  charakterze socjalnym  składany  przez rodziców,  pełnoletniego  ucznia lub słuchacza kolegium. Podstawa: Ustawa z  dnia 7 września  1991 r.                 o  systemie   oświaty  (tekst jednolity  Dz. U. z 20</w:t>
      </w:r>
      <w:r w:rsidR="000700A5">
        <w:rPr>
          <w:rFonts w:ascii="Arial" w:hAnsi="Arial" w:cs="Arial"/>
          <w:b/>
          <w:sz w:val="20"/>
          <w:szCs w:val="20"/>
        </w:rPr>
        <w:t>21</w:t>
      </w:r>
      <w:r w:rsidR="00E649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r. poz. </w:t>
      </w:r>
      <w:r w:rsidR="00D21A66">
        <w:rPr>
          <w:rFonts w:ascii="Arial" w:hAnsi="Arial" w:cs="Arial"/>
          <w:b/>
          <w:sz w:val="20"/>
          <w:szCs w:val="20"/>
        </w:rPr>
        <w:t>1915</w:t>
      </w:r>
      <w:bookmarkStart w:id="0" w:name="_GoBack"/>
      <w:bookmarkEnd w:id="0"/>
      <w:r w:rsidR="005937CD">
        <w:rPr>
          <w:rFonts w:ascii="Arial" w:hAnsi="Arial" w:cs="Arial"/>
          <w:b/>
          <w:sz w:val="20"/>
          <w:szCs w:val="20"/>
        </w:rPr>
        <w:t xml:space="preserve"> ze zm.</w:t>
      </w:r>
      <w:r w:rsidR="00B42CC1">
        <w:rPr>
          <w:rFonts w:ascii="Arial" w:hAnsi="Arial" w:cs="Arial"/>
          <w:b/>
          <w:sz w:val="20"/>
          <w:szCs w:val="20"/>
        </w:rPr>
        <w:t>) w roku szkolnym 2022/2023</w:t>
      </w:r>
      <w:r w:rsidR="00C472C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dla ucznia zamieszkałego na terenie gminy Przytyk</w:t>
      </w:r>
      <w:r w:rsidR="001C59DC">
        <w:rPr>
          <w:rFonts w:ascii="Arial" w:hAnsi="Arial" w:cs="Arial"/>
          <w:b/>
          <w:sz w:val="20"/>
          <w:szCs w:val="20"/>
        </w:rPr>
        <w:t>.</w:t>
      </w:r>
    </w:p>
    <w:p w14:paraId="5BCACD46" w14:textId="77777777" w:rsidR="005C3265" w:rsidRDefault="005C3265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3B593225" w14:textId="146C3662" w:rsidR="00566D31" w:rsidRPr="004021F7" w:rsidRDefault="005C3265" w:rsidP="00805E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531E">
        <w:rPr>
          <w:sz w:val="20"/>
          <w:szCs w:val="20"/>
        </w:rPr>
        <w:t xml:space="preserve">      </w:t>
      </w:r>
      <w:r w:rsidR="00805E33" w:rsidRPr="004021F7">
        <w:rPr>
          <w:rFonts w:ascii="Arial" w:hAnsi="Arial" w:cs="Arial"/>
          <w:sz w:val="22"/>
          <w:szCs w:val="22"/>
        </w:rPr>
        <w:t xml:space="preserve">Oświadczam, </w:t>
      </w:r>
      <w:r w:rsidRPr="004021F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1723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805E33" w:rsidRPr="004021F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4021F7">
        <w:rPr>
          <w:rFonts w:ascii="Arial" w:hAnsi="Arial" w:cs="Arial"/>
          <w:sz w:val="22"/>
          <w:szCs w:val="22"/>
        </w:rPr>
        <w:t xml:space="preserve">                   </w:t>
      </w:r>
      <w:r w:rsidR="004021F7">
        <w:rPr>
          <w:rFonts w:ascii="Arial" w:hAnsi="Arial" w:cs="Arial"/>
          <w:sz w:val="22"/>
          <w:szCs w:val="22"/>
        </w:rPr>
        <w:br/>
        <w:t xml:space="preserve">                                             </w:t>
      </w:r>
      <w:r w:rsidRPr="004021F7">
        <w:rPr>
          <w:rFonts w:ascii="Arial" w:hAnsi="Arial" w:cs="Arial"/>
          <w:i/>
          <w:sz w:val="16"/>
          <w:szCs w:val="16"/>
        </w:rPr>
        <w:t xml:space="preserve">(powyżej należy wpisać klauzulę </w:t>
      </w:r>
      <w:r w:rsidRPr="004021F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4021F7">
        <w:rPr>
          <w:rFonts w:ascii="Arial" w:hAnsi="Arial" w:cs="Arial"/>
          <w:i/>
          <w:sz w:val="16"/>
          <w:szCs w:val="16"/>
        </w:rPr>
        <w:t>)</w:t>
      </w:r>
    </w:p>
    <w:p w14:paraId="67E578BA" w14:textId="77777777" w:rsidR="00566D31" w:rsidRDefault="00566D31" w:rsidP="00566D31">
      <w:pPr>
        <w:pStyle w:val="Nagwek4"/>
        <w:spacing w:line="240" w:lineRule="auto"/>
      </w:pPr>
      <w:r>
        <w:rPr>
          <w:rFonts w:ascii="Arial" w:hAnsi="Arial" w:cs="Arial"/>
          <w:sz w:val="22"/>
          <w:szCs w:val="22"/>
        </w:rPr>
        <w:t>Część I</w:t>
      </w:r>
    </w:p>
    <w:p w14:paraId="695555C1" w14:textId="77777777" w:rsidR="00566D31" w:rsidRPr="006A02A8" w:rsidRDefault="00566D31" w:rsidP="00566D31">
      <w:pPr>
        <w:rPr>
          <w:rFonts w:ascii="Arial" w:hAnsi="Arial" w:cs="Arial"/>
          <w:sz w:val="20"/>
          <w:szCs w:val="20"/>
        </w:rPr>
      </w:pPr>
      <w:r w:rsidRPr="006A02A8">
        <w:rPr>
          <w:rFonts w:ascii="Arial" w:hAnsi="Arial" w:cs="Arial"/>
          <w:sz w:val="20"/>
          <w:szCs w:val="20"/>
        </w:rPr>
        <w:t>Dane wnioskodawcy: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2"/>
      </w:tblGrid>
      <w:tr w:rsidR="00566D31" w14:paraId="2CCDCFD3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B352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nazwisko:</w:t>
            </w:r>
          </w:p>
          <w:p w14:paraId="4D36FAF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706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91C6FA2" w14:textId="77777777" w:rsidTr="00C30840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97C8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PESEL*</w:t>
            </w:r>
          </w:p>
          <w:p w14:paraId="218DD476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72ED476" w14:textId="77777777" w:rsidTr="00C30840">
        <w:trPr>
          <w:trHeight w:val="4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7F9B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zamieszkania:</w:t>
            </w:r>
          </w:p>
          <w:p w14:paraId="42732A69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6D31" w14:paraId="5C8599FE" w14:textId="77777777" w:rsidTr="00C30840">
        <w:trPr>
          <w:trHeight w:val="555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9964C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</w:t>
            </w:r>
          </w:p>
          <w:p w14:paraId="3127BCE0" w14:textId="77777777" w:rsidR="00566D31" w:rsidRDefault="00566D31" w:rsidP="00C308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17D18" w14:textId="77777777" w:rsidR="00566D31" w:rsidRDefault="00566D31" w:rsidP="00566D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 PESEL należy podać tylko w przypadku, gdy wnioskodawcą jest rodzic, opiekun prawny lub pełnoletni uczeń </w:t>
      </w:r>
    </w:p>
    <w:p w14:paraId="78D8B0B2" w14:textId="77777777" w:rsidR="00566D31" w:rsidRDefault="00566D31" w:rsidP="00566D31">
      <w:pPr>
        <w:rPr>
          <w:rFonts w:ascii="Arial" w:hAnsi="Arial" w:cs="Arial"/>
          <w:sz w:val="20"/>
        </w:rPr>
      </w:pPr>
    </w:p>
    <w:p w14:paraId="2BFF9899" w14:textId="77777777" w:rsidR="00566D31" w:rsidRDefault="00566D31" w:rsidP="00566D31">
      <w:pPr>
        <w:pStyle w:val="Nagwek4"/>
        <w:spacing w:line="240" w:lineRule="auto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II</w:t>
      </w:r>
    </w:p>
    <w:p w14:paraId="078DE9D8" w14:textId="3447513F" w:rsidR="00566D31" w:rsidRDefault="005E12ED" w:rsidP="00566D31">
      <w:pPr>
        <w:pStyle w:val="Nagwek2"/>
        <w:numPr>
          <w:ilvl w:val="0"/>
          <w:numId w:val="1"/>
        </w:numPr>
        <w:ind w:left="405" w:right="50" w:hanging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566D31">
        <w:rPr>
          <w:sz w:val="22"/>
          <w:szCs w:val="22"/>
        </w:rPr>
        <w:t>Dane ucznia/słuchacza ubiegającego się o przyznanie stypendium:</w:t>
      </w:r>
    </w:p>
    <w:p w14:paraId="6A50C926" w14:textId="77777777" w:rsidR="00566D31" w:rsidRDefault="00566D31" w:rsidP="00566D31">
      <w:pPr>
        <w:rPr>
          <w:rFonts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37C176EF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B42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95E50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3B93FF99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6D7A237D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C8D5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 ucznia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5EB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5E50192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D7EDBE3" w14:textId="77777777" w:rsidTr="00C30840">
        <w:trPr>
          <w:trHeight w:val="637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7085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Adres zamieszkania, 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4667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26EBE1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DD5180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6460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zameldowania</w:t>
            </w:r>
          </w:p>
          <w:p w14:paraId="1F79DEC7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366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1C8823E0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12DB7AA6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7B3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Nazwa i adres szkoły/kolegium</w:t>
            </w:r>
          </w:p>
          <w:p w14:paraId="310FC3E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4319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5106F46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FCFA9D" w14:textId="77777777" w:rsidR="00566D31" w:rsidRDefault="00566D31" w:rsidP="00566D31"/>
    <w:p w14:paraId="6C271760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Dane o rodzicach i rodzinie ucznia:</w:t>
      </w:r>
    </w:p>
    <w:p w14:paraId="32B89C83" w14:textId="77777777" w:rsidR="00566D31" w:rsidRDefault="00566D31" w:rsidP="00566D31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142"/>
      </w:tblGrid>
      <w:tr w:rsidR="00566D31" w14:paraId="55663621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10F3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matki, PESEL,</w:t>
            </w:r>
          </w:p>
          <w:p w14:paraId="46EC1F6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A131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73FAB3A8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73CB32B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  <w:tr w:rsidR="00566D31" w14:paraId="2EFB7AEE" w14:textId="77777777" w:rsidTr="00C30840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7761D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 ojca, PESEL,</w:t>
            </w:r>
          </w:p>
          <w:p w14:paraId="63BB267A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miejsce zamieszkania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FE66" w14:textId="77777777" w:rsidR="00566D31" w:rsidRDefault="00566D31" w:rsidP="00C30840">
            <w:pPr>
              <w:snapToGrid w:val="0"/>
              <w:rPr>
                <w:rFonts w:ascii="Arial" w:hAnsi="Arial" w:cs="Arial"/>
                <w:sz w:val="22"/>
              </w:rPr>
            </w:pPr>
          </w:p>
          <w:p w14:paraId="698F4DFE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  <w:p w14:paraId="39AFF94B" w14:textId="77777777" w:rsidR="00566D31" w:rsidRDefault="00566D31" w:rsidP="00C3084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456BE44" w14:textId="77777777" w:rsidR="00F72B8A" w:rsidRDefault="00F72B8A" w:rsidP="00566D31">
      <w:pPr>
        <w:rPr>
          <w:rFonts w:ascii="Arial" w:hAnsi="Arial" w:cs="Arial"/>
          <w:sz w:val="22"/>
          <w:szCs w:val="22"/>
        </w:rPr>
      </w:pPr>
    </w:p>
    <w:p w14:paraId="3C2DC44B" w14:textId="77777777" w:rsidR="005C3265" w:rsidRPr="00F25194" w:rsidRDefault="005C3265" w:rsidP="005C326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25194">
        <w:rPr>
          <w:rFonts w:ascii="Arial" w:hAnsi="Arial" w:cs="Arial"/>
          <w:sz w:val="16"/>
          <w:szCs w:val="16"/>
        </w:rPr>
        <w:t xml:space="preserve">1 </w:t>
      </w:r>
      <w:r w:rsidRPr="00F25194">
        <w:rPr>
          <w:rFonts w:ascii="Arial" w:hAnsi="Arial" w:cs="Arial"/>
          <w:bCs/>
          <w:sz w:val="16"/>
          <w:szCs w:val="16"/>
        </w:rPr>
        <w:t>Treść klauzuli</w:t>
      </w:r>
      <w:r w:rsidRPr="00F25194">
        <w:rPr>
          <w:rFonts w:ascii="Arial" w:hAnsi="Arial" w:cs="Arial"/>
          <w:sz w:val="16"/>
          <w:szCs w:val="16"/>
        </w:rPr>
        <w:t xml:space="preserve">: </w:t>
      </w:r>
      <w:r w:rsidRPr="00F25194">
        <w:rPr>
          <w:rFonts w:ascii="Arial" w:hAnsi="Arial" w:cs="Arial"/>
          <w:b/>
          <w:bCs/>
          <w:sz w:val="16"/>
          <w:szCs w:val="16"/>
        </w:rPr>
        <w:t>„Jestem świadomy  odpowiedzialności karnej za złożenie fałszywego oświadczenia”.</w:t>
      </w:r>
    </w:p>
    <w:p w14:paraId="42D04B63" w14:textId="77777777" w:rsidR="005C3265" w:rsidRPr="00F25194" w:rsidRDefault="005C3265" w:rsidP="005C3265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F25194">
        <w:rPr>
          <w:rFonts w:ascii="Arial" w:hAnsi="Arial" w:cs="Arial"/>
          <w:bCs/>
          <w:sz w:val="16"/>
          <w:szCs w:val="16"/>
        </w:rPr>
        <w:t>Klauzula ta zastępuje pouczenie organu o odpowiedzialności karnej za składanie fałszywych zeznań.</w:t>
      </w:r>
    </w:p>
    <w:p w14:paraId="7446202E" w14:textId="77777777" w:rsidR="00F72B8A" w:rsidRDefault="00F72B8A" w:rsidP="00566D31">
      <w:pPr>
        <w:rPr>
          <w:rFonts w:ascii="Arial" w:hAnsi="Arial" w:cs="Arial"/>
          <w:sz w:val="22"/>
          <w:szCs w:val="22"/>
        </w:rPr>
      </w:pPr>
    </w:p>
    <w:p w14:paraId="4228FC4C" w14:textId="77777777" w:rsidR="00566D31" w:rsidRDefault="00566D31" w:rsidP="00566D31">
      <w:pPr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Oświadczenie o liczbie osób pozostających we wspólnym gospodarstwie domowym: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46"/>
        <w:gridCol w:w="2396"/>
        <w:gridCol w:w="1173"/>
        <w:gridCol w:w="1882"/>
        <w:gridCol w:w="1886"/>
        <w:gridCol w:w="1365"/>
      </w:tblGrid>
      <w:tr w:rsidR="00566D31" w14:paraId="1B8296EE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B4D8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D9604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DF3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  <w:p w14:paraId="4D50DB16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B01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Miejsce </w:t>
            </w:r>
          </w:p>
          <w:p w14:paraId="1FFE0933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pracy/nauki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B9FF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Stopień </w:t>
            </w:r>
          </w:p>
          <w:p w14:paraId="5CF36EFC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pokrewieństwa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A36D" w14:textId="77777777" w:rsidR="00566D31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</w:t>
            </w:r>
          </w:p>
          <w:p w14:paraId="422EE135" w14:textId="179C1F5F" w:rsidR="00566D31" w:rsidRPr="00F72B8A" w:rsidRDefault="00566D31" w:rsidP="00C308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dochodu</w:t>
            </w:r>
          </w:p>
        </w:tc>
      </w:tr>
      <w:tr w:rsidR="00566D31" w14:paraId="5C655584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F8C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061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AAC4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0853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BC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6C1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6D31" w14:paraId="6F16EF07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9A7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8CE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8D2B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61A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9C0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B55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0337B5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C08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CA2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4802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601B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1E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E35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411E276B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FB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D318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36B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142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030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9A5E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595D9E5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1CE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1568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A69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495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9823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5C8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69E9732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96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43D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B36C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1D09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C433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C1E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ECC5B3F" w14:textId="77777777" w:rsidTr="00C3084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5DC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D55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A44F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4BA2F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759B1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8B31D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2E189344" w14:textId="77777777" w:rsidTr="00C30840">
        <w:trPr>
          <w:trHeight w:val="2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2F1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6FD5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AF62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08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DB49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E896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074A7FB0" w14:textId="77777777" w:rsidTr="00C30840">
        <w:trPr>
          <w:trHeight w:val="3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66A3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4FFD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C8BA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5772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7C04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89D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1D9970DA" w14:textId="77777777" w:rsidTr="00C30840">
        <w:trPr>
          <w:trHeight w:val="465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306B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Dochód pomniejszony o składki KRUS  …… osoba/y x …………….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5C87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6758449F" w14:textId="77777777" w:rsidTr="00C30840">
        <w:trPr>
          <w:trHeight w:val="333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0B74" w14:textId="77777777" w:rsidR="00566D31" w:rsidRDefault="00566D31" w:rsidP="00C3084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Łączny dochód całego gospodarstwa domowego</w:t>
            </w:r>
            <w:r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13B8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566D31" w14:paraId="72999D42" w14:textId="77777777" w:rsidTr="00C30840">
        <w:trPr>
          <w:trHeight w:val="510"/>
        </w:trPr>
        <w:tc>
          <w:tcPr>
            <w:tcW w:w="7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6C3E" w14:textId="77777777" w:rsidR="00566D31" w:rsidRDefault="00566D31" w:rsidP="00C308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Dochód na osobę w rodzinie: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5040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A32F07B" w14:textId="77777777" w:rsidR="00566D31" w:rsidRDefault="00566D31" w:rsidP="00566D31">
      <w:pPr>
        <w:rPr>
          <w:rFonts w:ascii="Arial" w:hAnsi="Arial" w:cs="Arial"/>
          <w:sz w:val="22"/>
          <w:szCs w:val="22"/>
        </w:rPr>
      </w:pPr>
    </w:p>
    <w:p w14:paraId="5F4049C4" w14:textId="50A0BB2A" w:rsidR="00566D31" w:rsidRDefault="007B0B36" w:rsidP="00566D31">
      <w:pPr>
        <w:numPr>
          <w:ilvl w:val="0"/>
          <w:numId w:val="14"/>
        </w:num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Źródła dochodu</w:t>
      </w:r>
      <w:r w:rsidR="00566D31">
        <w:rPr>
          <w:rFonts w:ascii="Arial" w:hAnsi="Arial" w:cs="Arial"/>
          <w:b/>
          <w:sz w:val="22"/>
          <w:szCs w:val="22"/>
        </w:rPr>
        <w:t xml:space="preserve"> w rodzinie z miesiąca poprzedzającego złożenie wniosku </w:t>
      </w:r>
      <w:r w:rsidR="00566D31">
        <w:rPr>
          <w:rFonts w:ascii="Arial" w:hAnsi="Arial" w:cs="Arial"/>
          <w:b/>
          <w:i/>
          <w:sz w:val="22"/>
          <w:szCs w:val="22"/>
        </w:rPr>
        <w:t xml:space="preserve">(do oświadczenia należy dołączyć odrębne zaświadczenia o dochodach dla każdej </w:t>
      </w:r>
    </w:p>
    <w:p w14:paraId="405ACF0D" w14:textId="77777777" w:rsidR="00566D31" w:rsidRDefault="00566D31" w:rsidP="00566D31">
      <w:pPr>
        <w:jc w:val="both"/>
      </w:pPr>
      <w:r>
        <w:rPr>
          <w:rFonts w:ascii="Arial" w:hAnsi="Arial" w:cs="Arial"/>
          <w:b/>
          <w:i/>
          <w:sz w:val="22"/>
          <w:szCs w:val="22"/>
        </w:rPr>
        <w:t>osoby wymienionej w pkt. 3)</w:t>
      </w:r>
      <w:r>
        <w:rPr>
          <w:rFonts w:ascii="Arial" w:hAnsi="Arial" w:cs="Arial"/>
          <w:b/>
          <w:sz w:val="22"/>
          <w:szCs w:val="22"/>
        </w:rPr>
        <w:t>:</w:t>
      </w:r>
    </w:p>
    <w:p w14:paraId="76C6004F" w14:textId="77777777" w:rsidR="00566D31" w:rsidRDefault="00566D31" w:rsidP="00566D31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35"/>
        <w:gridCol w:w="1500"/>
      </w:tblGrid>
      <w:tr w:rsidR="00566D31" w14:paraId="3E154CF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C7B1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A7D9" w14:textId="77777777" w:rsidR="00566D31" w:rsidRDefault="00566D31" w:rsidP="00C3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dochodu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DB70" w14:textId="77777777" w:rsidR="00566D31" w:rsidRDefault="00566D31" w:rsidP="00C30840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Kwota</w:t>
            </w:r>
          </w:p>
        </w:tc>
      </w:tr>
      <w:tr w:rsidR="00566D31" w14:paraId="6CE2F81D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EA61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D7ED9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Wynagrodzenie za pracę (łączna kwota)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8557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3FBCC52A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55A8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FAB1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Świadczenia rodzinne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0A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75318E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AEF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9B0B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Emerytury, renty inwalidzkie i rodzinne, w tym również zagraniczne, świadczenia przedemerytalne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AFE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693A8C4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11C0F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120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Stałe zasiłki z pomocy społecznej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D203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ED482D3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1B5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35B8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Dodatek mieszkaniowy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AE8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95123FE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AB13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CA40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Alimenty i świadczenia alimentacyjne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C4A1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270AD45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700A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CDBEA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Zasiłek dla bezrobotnych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8742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4FE72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77AE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3922" w14:textId="6FDC6736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Dochody z gospodarstwa r</w:t>
            </w:r>
            <w:r w:rsidR="00A95F2C">
              <w:rPr>
                <w:rFonts w:ascii="Arial" w:hAnsi="Arial" w:cs="Arial"/>
                <w:sz w:val="20"/>
                <w:szCs w:val="20"/>
              </w:rPr>
              <w:t>olnego (…………………..ha przel. x 345</w:t>
            </w:r>
            <w:r w:rsidR="009E69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1AEE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CCEA4BB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39A17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B0C72" w14:textId="77777777" w:rsidR="00566D31" w:rsidRDefault="00566D31" w:rsidP="00C30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Dochody z działalności gospodarczej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2BB5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EFB9A76" w14:textId="77777777" w:rsidTr="00C30840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27BF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9681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Pobierane stypendia o charakterze socjalnym ze środków publicznych</w:t>
            </w:r>
          </w:p>
          <w:p w14:paraId="08FFB77F" w14:textId="77777777" w:rsidR="00566D31" w:rsidRDefault="00566D31" w:rsidP="00C308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(miesięczna wartość stypendium pobieranego przez członka rodziny)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3470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5B638483" w14:textId="77777777" w:rsidTr="00C30840">
        <w:trPr>
          <w:trHeight w:val="1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15850" w14:textId="77777777" w:rsidR="00566D31" w:rsidRDefault="00566D31" w:rsidP="00C30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DEC9" w14:textId="77777777" w:rsidR="00566D31" w:rsidRDefault="00566D31" w:rsidP="00C308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dochody(jakie?…………………………………………………………..</w:t>
            </w:r>
          </w:p>
          <w:p w14:paraId="44C0AA2C" w14:textId="77777777" w:rsidR="00566D31" w:rsidRDefault="00566D31" w:rsidP="00C30840"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4D3C11" w14:textId="77777777" w:rsidR="00566D31" w:rsidRDefault="00566D31" w:rsidP="00C30840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62919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6E7FEF42" w14:textId="77777777" w:rsidTr="00C30840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D07" w14:textId="77777777" w:rsidR="00566D31" w:rsidRDefault="00566D31" w:rsidP="00C3084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0D8E" w14:textId="77777777" w:rsidR="00566D31" w:rsidRDefault="00566D31" w:rsidP="00C3084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pomniejszony o składki KRUS  …… osoby x ……………. zł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A30D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0218D8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D31" w14:paraId="0D0B8108" w14:textId="77777777" w:rsidTr="00C30840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9A2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9C36E" w14:textId="77777777" w:rsidR="00566D31" w:rsidRDefault="00566D31" w:rsidP="00C30840">
            <w:pPr>
              <w:pStyle w:val="Nagwek1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DOCHÓD RAZEM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B424F" w14:textId="77777777" w:rsidR="00566D31" w:rsidRDefault="00566D31" w:rsidP="00C3084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6C569F" w14:textId="77777777" w:rsidR="00935DCC" w:rsidRDefault="00935DCC" w:rsidP="00566D31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D61C97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>Urząd Gminy w Przytyku potwierdza, że Pan/i …………………………………………………………</w:t>
      </w:r>
    </w:p>
    <w:p w14:paraId="7B7A2DCB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………………………………………………………………………… posiada gospodarstwo rolne</w:t>
      </w:r>
    </w:p>
    <w:p w14:paraId="193BCFF7" w14:textId="02A87A33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powierzchni  ………</w:t>
      </w:r>
      <w:r w:rsidR="003905BF">
        <w:rPr>
          <w:rFonts w:ascii="Arial" w:hAnsi="Arial" w:cs="Arial"/>
          <w:sz w:val="20"/>
          <w:szCs w:val="20"/>
        </w:rPr>
        <w:t>…………  hektarów przeliczeniowych.</w:t>
      </w:r>
    </w:p>
    <w:p w14:paraId="26A5FD17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E5D34E" w14:textId="77777777" w:rsidR="0034168E" w:rsidRDefault="0034168E" w:rsidP="00566D31">
      <w:pPr>
        <w:jc w:val="both"/>
        <w:rPr>
          <w:rFonts w:ascii="Arial" w:hAnsi="Arial" w:cs="Arial"/>
          <w:sz w:val="20"/>
          <w:szCs w:val="20"/>
        </w:rPr>
      </w:pPr>
    </w:p>
    <w:p w14:paraId="48EB2456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Przytyk, dnia ……………………….</w:t>
      </w:r>
    </w:p>
    <w:p w14:paraId="7FDDCDEE" w14:textId="77777777" w:rsidR="00566D31" w:rsidRDefault="00566D31" w:rsidP="00566D3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4E77D7F4" w14:textId="10882B9F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i pieczęć</w:t>
      </w:r>
    </w:p>
    <w:p w14:paraId="66A49091" w14:textId="77777777" w:rsidR="00566D31" w:rsidRDefault="00566D31" w:rsidP="00566D31">
      <w:pPr>
        <w:jc w:val="both"/>
        <w:rPr>
          <w:rFonts w:ascii="Arial" w:hAnsi="Arial" w:cs="Arial"/>
          <w:sz w:val="20"/>
          <w:szCs w:val="20"/>
        </w:rPr>
      </w:pPr>
    </w:p>
    <w:p w14:paraId="524AFE37" w14:textId="77777777" w:rsidR="00566D31" w:rsidRDefault="00566D31" w:rsidP="00566D31">
      <w:pPr>
        <w:pStyle w:val="Nagwek1"/>
        <w:spacing w:before="0" w:after="0"/>
        <w:rPr>
          <w:rFonts w:asciiTheme="minorHAnsi" w:hAnsiTheme="minorHAnsi"/>
          <w:sz w:val="20"/>
          <w:szCs w:val="20"/>
        </w:rPr>
      </w:pPr>
      <w:r w:rsidRPr="0099299B">
        <w:rPr>
          <w:rFonts w:ascii="Arial" w:hAnsi="Arial" w:cs="Arial"/>
          <w:sz w:val="22"/>
          <w:szCs w:val="22"/>
        </w:rPr>
        <w:t>5. Oświadczenie wnioskodawcy:</w:t>
      </w:r>
      <w:r w:rsidR="0099299B" w:rsidRPr="0099299B">
        <w:rPr>
          <w:rFonts w:asciiTheme="minorHAnsi" w:hAnsiTheme="minorHAnsi"/>
          <w:sz w:val="20"/>
          <w:szCs w:val="20"/>
        </w:rPr>
        <w:t xml:space="preserve"> </w:t>
      </w:r>
    </w:p>
    <w:p w14:paraId="22076145" w14:textId="77777777" w:rsidR="0099299B" w:rsidRDefault="0099299B" w:rsidP="0099299B">
      <w:pPr>
        <w:pStyle w:val="Tekstpodstawowy"/>
      </w:pPr>
    </w:p>
    <w:p w14:paraId="683647BA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Świadomy(a) odpowiedzialności karnej za składanie fałszywych oświadczeń,</w:t>
      </w:r>
      <w:r w:rsidR="009929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oświadczam że:</w:t>
      </w:r>
    </w:p>
    <w:p w14:paraId="056A8A08" w14:textId="77777777" w:rsidR="00566D31" w:rsidRDefault="00566D31" w:rsidP="00566D31">
      <w:pPr>
        <w:rPr>
          <w:rFonts w:ascii="Arial" w:hAnsi="Arial" w:cs="Arial"/>
          <w:sz w:val="20"/>
          <w:szCs w:val="20"/>
        </w:rPr>
      </w:pPr>
    </w:p>
    <w:p w14:paraId="633E181D" w14:textId="77777777" w:rsidR="00566D31" w:rsidRDefault="00566D31" w:rsidP="00566D31">
      <w:pPr>
        <w:numPr>
          <w:ilvl w:val="0"/>
          <w:numId w:val="8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moja rodzina składa się z ……osób , pozostających we wspólnym gospodarstwie domowym</w:t>
      </w:r>
    </w:p>
    <w:p w14:paraId="60300E1D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 miesięczny dochód netto, na jedna osobę w mojej rodzinie wynosi …………………… słownie : …………………………………………………………………………………………………</w:t>
      </w:r>
    </w:p>
    <w:p w14:paraId="2E9A58DC" w14:textId="77777777" w:rsidR="00566D31" w:rsidRDefault="00566D31" w:rsidP="00566D3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Krótkie wyjaśnienie dotyczące trudnej sytuacji materialnej w rodzinie:</w:t>
      </w:r>
    </w:p>
    <w:p w14:paraId="724FC018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trudna sytuacja materialna wynika z niskich dochodów na osobę w rodzinie,</w:t>
      </w:r>
    </w:p>
    <w:p w14:paraId="78894031" w14:textId="77777777" w:rsidR="004A4ABA" w:rsidRDefault="004A4ABA" w:rsidP="004A4ABA">
      <w:pPr>
        <w:ind w:left="1425"/>
        <w:rPr>
          <w:rFonts w:ascii="Arial" w:hAnsi="Arial" w:cs="Arial"/>
          <w:sz w:val="20"/>
          <w:szCs w:val="20"/>
        </w:rPr>
      </w:pPr>
    </w:p>
    <w:p w14:paraId="44709229" w14:textId="77777777" w:rsidR="00566D31" w:rsidRDefault="00566D31" w:rsidP="00566D3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rodzinie występuje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2DA3FA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bezrobocie , </w:t>
      </w:r>
    </w:p>
    <w:p w14:paraId="06C23F10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niepełnosprawność, </w:t>
      </w:r>
    </w:p>
    <w:p w14:paraId="64F9F5B1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ciężka lub długotrwała choroba , </w:t>
      </w:r>
    </w:p>
    <w:p w14:paraId="64537FE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alkoholizm,  </w:t>
      </w:r>
    </w:p>
    <w:p w14:paraId="725FDE98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narkomania, </w:t>
      </w:r>
    </w:p>
    <w:p w14:paraId="62EB673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rodzina jest niepełna, </w:t>
      </w:r>
    </w:p>
    <w:p w14:paraId="7BE304A3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wystąpiło zdarzenie losowe,*</w:t>
      </w:r>
    </w:p>
    <w:p w14:paraId="4F35DDBF" w14:textId="77777777" w:rsidR="00566D31" w:rsidRDefault="00566D31" w:rsidP="00566D31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 (jakie) ……………………………………………………………………</w:t>
      </w:r>
    </w:p>
    <w:p w14:paraId="6088BE07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14:paraId="78EF03FB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 się/zapoznałem się z warunkami uprawniającymi do przyznania stypendium szkolnego,</w:t>
      </w:r>
    </w:p>
    <w:p w14:paraId="0478B48A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wymieniony we wniosku otrzymuje/nie otrzymuje* inne stypendium o charakterze socjalnym przyznane przez .................................................................... w wysokości ........................................ na okres .......................................................... </w:t>
      </w:r>
    </w:p>
    <w:p w14:paraId="25B2CB74" w14:textId="77777777" w:rsidR="00566D31" w:rsidRDefault="00566D31" w:rsidP="00566D31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Wójta Gminy Przytyk  o ustaniu przyczyn, które stanowiły podstawę przyznania pomocy materialnej o charakterze socjalnym,</w:t>
      </w:r>
    </w:p>
    <w:p w14:paraId="5733F941" w14:textId="77777777" w:rsidR="00566D31" w:rsidRDefault="00566D31" w:rsidP="00566D31">
      <w:pPr>
        <w:ind w:right="50"/>
        <w:rPr>
          <w:rFonts w:ascii="Arial" w:hAnsi="Arial" w:cs="Arial"/>
          <w:sz w:val="20"/>
          <w:szCs w:val="20"/>
        </w:rPr>
      </w:pPr>
    </w:p>
    <w:p w14:paraId="7FEE23D4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6DE16776" w14:textId="77777777" w:rsidR="004A4ABA" w:rsidRDefault="004A4ABA" w:rsidP="00566D31">
      <w:pPr>
        <w:ind w:right="50"/>
        <w:rPr>
          <w:rFonts w:ascii="Arial" w:hAnsi="Arial" w:cs="Arial"/>
          <w:sz w:val="20"/>
          <w:szCs w:val="20"/>
        </w:rPr>
      </w:pPr>
    </w:p>
    <w:p w14:paraId="7B4B05FC" w14:textId="77777777" w:rsidR="00566D31" w:rsidRPr="0099299B" w:rsidRDefault="00566D31" w:rsidP="0099299B">
      <w:pPr>
        <w:ind w:right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</w:t>
      </w:r>
      <w:r>
        <w:rPr>
          <w:rFonts w:ascii="Arial" w:hAnsi="Arial" w:cs="Arial"/>
        </w:rPr>
        <w:t xml:space="preserve"> , </w:t>
      </w:r>
      <w:r w:rsidRPr="00935F7E">
        <w:rPr>
          <w:rFonts w:ascii="Arial" w:hAnsi="Arial" w:cs="Arial"/>
          <w:sz w:val="22"/>
          <w:szCs w:val="22"/>
        </w:rPr>
        <w:t xml:space="preserve">dnia </w:t>
      </w:r>
      <w:r>
        <w:rPr>
          <w:rFonts w:ascii="Arial" w:hAnsi="Arial" w:cs="Arial"/>
        </w:rPr>
        <w:t>...................</w:t>
      </w:r>
      <w:r w:rsidR="0099299B">
        <w:rPr>
          <w:rFonts w:ascii="Arial" w:hAnsi="Arial" w:cs="Arial"/>
        </w:rPr>
        <w:t xml:space="preserve">    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99299B"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cs="Arial"/>
        </w:rPr>
        <w:t>............................................</w:t>
      </w:r>
    </w:p>
    <w:p w14:paraId="083198F3" w14:textId="5253D51B" w:rsidR="00566D31" w:rsidRDefault="0099299B" w:rsidP="0099299B">
      <w:pPr>
        <w:pStyle w:val="Tekstpodstawowy21"/>
        <w:ind w:right="50"/>
        <w:rPr>
          <w:i/>
          <w:sz w:val="16"/>
          <w:szCs w:val="16"/>
        </w:rPr>
      </w:pPr>
      <w:r>
        <w:rPr>
          <w:sz w:val="18"/>
          <w:szCs w:val="18"/>
        </w:rPr>
        <w:t xml:space="preserve">      (</w:t>
      </w:r>
      <w:r w:rsidRPr="0099299B">
        <w:rPr>
          <w:i/>
          <w:sz w:val="16"/>
          <w:szCs w:val="16"/>
        </w:rPr>
        <w:t>miejscowość)</w:t>
      </w:r>
      <w:r w:rsidRPr="0099299B">
        <w:rPr>
          <w:rFonts w:eastAsia="Arial"/>
          <w:i/>
          <w:sz w:val="16"/>
          <w:szCs w:val="16"/>
        </w:rPr>
        <w:t xml:space="preserve">                                                                     </w:t>
      </w:r>
      <w:r>
        <w:rPr>
          <w:rFonts w:eastAsia="Arial"/>
          <w:i/>
          <w:sz w:val="16"/>
          <w:szCs w:val="16"/>
        </w:rPr>
        <w:t xml:space="preserve">                          </w:t>
      </w:r>
      <w:r w:rsidRPr="0099299B">
        <w:rPr>
          <w:rFonts w:eastAsia="Arial"/>
          <w:i/>
          <w:sz w:val="16"/>
          <w:szCs w:val="16"/>
        </w:rPr>
        <w:t xml:space="preserve">          </w:t>
      </w:r>
      <w:r w:rsidR="00566D31" w:rsidRPr="0099299B">
        <w:rPr>
          <w:rFonts w:eastAsia="Arial"/>
          <w:i/>
          <w:sz w:val="16"/>
          <w:szCs w:val="16"/>
        </w:rPr>
        <w:t xml:space="preserve"> </w:t>
      </w:r>
      <w:r w:rsidR="008C5B99">
        <w:rPr>
          <w:i/>
          <w:sz w:val="16"/>
          <w:szCs w:val="16"/>
        </w:rPr>
        <w:t>(</w:t>
      </w:r>
      <w:r w:rsidR="00566D31" w:rsidRPr="0099299B">
        <w:rPr>
          <w:i/>
          <w:sz w:val="16"/>
          <w:szCs w:val="16"/>
        </w:rPr>
        <w:t>podpis wnioskodawcy)</w:t>
      </w:r>
    </w:p>
    <w:p w14:paraId="272E8A60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3F7F5952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13926D78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737E3D6D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4D077E93" w14:textId="77777777" w:rsidR="00815A1C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338FB089" w14:textId="77777777" w:rsidR="00815A1C" w:rsidRPr="0099299B" w:rsidRDefault="00815A1C" w:rsidP="0099299B">
      <w:pPr>
        <w:pStyle w:val="Tekstpodstawowy21"/>
        <w:ind w:right="50"/>
        <w:rPr>
          <w:i/>
          <w:sz w:val="16"/>
          <w:szCs w:val="16"/>
        </w:rPr>
      </w:pPr>
    </w:p>
    <w:p w14:paraId="71C55440" w14:textId="77777777" w:rsidR="00566D31" w:rsidRDefault="00566D31" w:rsidP="00566D31">
      <w:pPr>
        <w:rPr>
          <w:rFonts w:ascii="Arial" w:hAnsi="Arial" w:cs="Arial"/>
          <w:i/>
          <w:sz w:val="22"/>
          <w:szCs w:val="22"/>
        </w:rPr>
      </w:pPr>
    </w:p>
    <w:p w14:paraId="3A3E215F" w14:textId="77777777" w:rsidR="00566D31" w:rsidRPr="0099299B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99299B">
        <w:rPr>
          <w:rFonts w:ascii="Arial" w:hAnsi="Arial" w:cs="Arial"/>
          <w:b/>
          <w:sz w:val="20"/>
          <w:szCs w:val="20"/>
        </w:rPr>
        <w:t xml:space="preserve">Opinia dyrektora szkoły </w:t>
      </w:r>
      <w:r w:rsidR="0099299B">
        <w:rPr>
          <w:rFonts w:ascii="Arial" w:hAnsi="Arial" w:cs="Arial"/>
          <w:b/>
          <w:sz w:val="20"/>
          <w:szCs w:val="20"/>
        </w:rPr>
        <w:t xml:space="preserve"> </w:t>
      </w:r>
      <w:r w:rsidRPr="0099299B">
        <w:rPr>
          <w:rFonts w:ascii="Arial" w:hAnsi="Arial" w:cs="Arial"/>
          <w:b/>
          <w:sz w:val="20"/>
          <w:szCs w:val="20"/>
        </w:rPr>
        <w:t xml:space="preserve">( z informacją o niepobranych lub pobranych, w jakiej kwocie </w:t>
      </w:r>
      <w:r w:rsidR="0099299B">
        <w:rPr>
          <w:rFonts w:ascii="Arial" w:hAnsi="Arial" w:cs="Arial"/>
          <w:b/>
          <w:sz w:val="20"/>
          <w:szCs w:val="20"/>
        </w:rPr>
        <w:t xml:space="preserve">            </w:t>
      </w:r>
      <w:r w:rsidRPr="0099299B">
        <w:rPr>
          <w:rFonts w:ascii="Arial" w:hAnsi="Arial" w:cs="Arial"/>
          <w:b/>
          <w:sz w:val="20"/>
          <w:szCs w:val="20"/>
        </w:rPr>
        <w:t>w danym roku szkolnym stypendiach socjalnych ze środków publicznych):</w:t>
      </w:r>
    </w:p>
    <w:p w14:paraId="7C9318BE" w14:textId="77777777" w:rsidR="00566D31" w:rsidRPr="0099299B" w:rsidRDefault="00566D31" w:rsidP="00566D31">
      <w:pPr>
        <w:jc w:val="both"/>
        <w:rPr>
          <w:rFonts w:ascii="Arial" w:hAnsi="Arial" w:cs="Arial"/>
          <w:b/>
          <w:sz w:val="20"/>
          <w:szCs w:val="20"/>
        </w:rPr>
      </w:pPr>
    </w:p>
    <w:p w14:paraId="32292C0F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BF8D0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4D53AB3" w14:textId="77777777" w:rsidR="00566D31" w:rsidRDefault="00566D31" w:rsidP="00566D31">
      <w:pPr>
        <w:rPr>
          <w:rFonts w:ascii="Arial" w:eastAsia="Arial" w:hAnsi="Arial" w:cs="Arial"/>
          <w:sz w:val="18"/>
          <w:szCs w:val="18"/>
        </w:rPr>
      </w:pPr>
      <w:r>
        <w:t>………………………………                                                              ..</w:t>
      </w:r>
      <w:r>
        <w:rPr>
          <w:rFonts w:ascii="Arial" w:hAnsi="Arial" w:cs="Arial"/>
          <w:sz w:val="18"/>
          <w:szCs w:val="18"/>
        </w:rPr>
        <w:t>….………………………….</w:t>
      </w:r>
    </w:p>
    <w:p w14:paraId="184828BD" w14:textId="6932FFDB" w:rsidR="0099299B" w:rsidRDefault="00566D31" w:rsidP="00566D31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pieczęć szkoły                                                                               </w:t>
      </w:r>
      <w:r w:rsidR="00EE3303">
        <w:rPr>
          <w:rFonts w:ascii="Arial" w:hAnsi="Arial" w:cs="Arial"/>
          <w:sz w:val="18"/>
          <w:szCs w:val="18"/>
        </w:rPr>
        <w:t xml:space="preserve">                          </w:t>
      </w:r>
      <w:r w:rsidR="00815A1C">
        <w:rPr>
          <w:rFonts w:ascii="Arial" w:hAnsi="Arial" w:cs="Arial"/>
          <w:sz w:val="18"/>
          <w:szCs w:val="18"/>
        </w:rPr>
        <w:t xml:space="preserve">podpis i pieczęć </w:t>
      </w:r>
      <w:r w:rsidR="0034168E">
        <w:rPr>
          <w:rFonts w:ascii="Arial" w:hAnsi="Arial" w:cs="Arial"/>
          <w:sz w:val="18"/>
          <w:szCs w:val="18"/>
        </w:rPr>
        <w:t>dyrektor</w:t>
      </w:r>
      <w:r w:rsidR="00583309">
        <w:rPr>
          <w:rFonts w:ascii="Arial" w:hAnsi="Arial" w:cs="Arial"/>
          <w:sz w:val="18"/>
          <w:szCs w:val="18"/>
        </w:rPr>
        <w:t>a</w:t>
      </w:r>
    </w:p>
    <w:p w14:paraId="234F99AD" w14:textId="77777777" w:rsidR="004A4ABA" w:rsidRDefault="004A4ABA" w:rsidP="00566D31">
      <w:pPr>
        <w:rPr>
          <w:rFonts w:ascii="Arial" w:hAnsi="Arial" w:cs="Arial"/>
          <w:b/>
          <w:sz w:val="22"/>
          <w:szCs w:val="22"/>
        </w:rPr>
      </w:pPr>
    </w:p>
    <w:p w14:paraId="3402C8E0" w14:textId="77777777" w:rsidR="000D34A1" w:rsidRDefault="000D34A1" w:rsidP="00566D31">
      <w:pPr>
        <w:rPr>
          <w:rFonts w:ascii="Arial" w:hAnsi="Arial" w:cs="Arial"/>
          <w:b/>
          <w:sz w:val="22"/>
          <w:szCs w:val="22"/>
        </w:rPr>
      </w:pPr>
    </w:p>
    <w:p w14:paraId="3FC75279" w14:textId="77777777" w:rsidR="00566D31" w:rsidRPr="00805E33" w:rsidRDefault="00566D31" w:rsidP="00805E33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</w:rPr>
      </w:pPr>
      <w:r w:rsidRPr="00805E33">
        <w:rPr>
          <w:rFonts w:ascii="Arial" w:hAnsi="Arial" w:cs="Arial"/>
          <w:b/>
          <w:sz w:val="22"/>
          <w:szCs w:val="22"/>
        </w:rPr>
        <w:t>Pożądaną formą  świadczenia pomocy materialnej</w:t>
      </w:r>
      <w:r w:rsidRPr="00805E33">
        <w:rPr>
          <w:rFonts w:ascii="Arial" w:hAnsi="Arial" w:cs="Arial"/>
          <w:b/>
        </w:rPr>
        <w:t xml:space="preserve">: </w:t>
      </w:r>
    </w:p>
    <w:p w14:paraId="5CB3B084" w14:textId="77777777" w:rsidR="00566D31" w:rsidRDefault="00566D31" w:rsidP="00566D31">
      <w:pPr>
        <w:spacing w:line="276" w:lineRule="auto"/>
        <w:ind w:left="340"/>
        <w:jc w:val="both"/>
        <w:rPr>
          <w:rFonts w:ascii="Arial" w:hAnsi="Arial" w:cs="Arial"/>
          <w:b/>
        </w:rPr>
      </w:pPr>
    </w:p>
    <w:p w14:paraId="74879982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(częściowe)*  pokrycie kosztów udziału w zajęciach edukacyjnych, w tym   wyrównawczych, wykraczających poza zajęcia realizowane w szkole w ramach planu </w:t>
      </w:r>
    </w:p>
    <w:p w14:paraId="1118FD1A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nauczania, a także udziału w zajęciach edukacyjnych realizowanych poza szkołą,</w:t>
      </w:r>
    </w:p>
    <w:p w14:paraId="06B27F14" w14:textId="77777777" w:rsidR="00566D31" w:rsidRDefault="00566D31" w:rsidP="00566D31">
      <w:pPr>
        <w:spacing w:line="276" w:lineRule="auto"/>
        <w:ind w:left="72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dydaktyczne, które będą opłacane ze stypendium 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….</w:t>
      </w:r>
    </w:p>
    <w:p w14:paraId="08C1D153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(rodzaj zajęć) </w:t>
      </w:r>
    </w:p>
    <w:p w14:paraId="0E881354" w14:textId="77777777" w:rsidR="00566D31" w:rsidRDefault="00566D31" w:rsidP="00566D31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prowadzone przez …………………………………………………………………………</w:t>
      </w:r>
    </w:p>
    <w:p w14:paraId="155A3D82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nazwa i adres podmiotu prowadzącego zajęcia)</w:t>
      </w:r>
    </w:p>
    <w:p w14:paraId="41F65C59" w14:textId="77777777" w:rsidR="004A4ABA" w:rsidRDefault="004A4ABA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419E0C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rzeczowa o charakterze edukacyjnym, w tym w szczególności zakup podręczników i</w:t>
      </w:r>
      <w:r>
        <w:rPr>
          <w:rFonts w:ascii="Arial" w:hAnsi="Arial" w:cs="Arial"/>
          <w:i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innych pomocy naukowych,</w:t>
      </w:r>
    </w:p>
    <w:p w14:paraId="2758F26D" w14:textId="77777777" w:rsidR="00566D31" w:rsidRDefault="00566D31" w:rsidP="00566D31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całkowite lub częściowe pokrycie kosztów związanych z pobieraniem nauki poza </w:t>
      </w:r>
    </w:p>
    <w:p w14:paraId="1A58FEB1" w14:textId="77777777" w:rsidR="00566D31" w:rsidRDefault="00566D31" w:rsidP="00566D31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miejscem zamieszkania,(</w:t>
      </w:r>
      <w:r>
        <w:rPr>
          <w:rFonts w:ascii="Arial" w:hAnsi="Arial" w:cs="Arial"/>
          <w:i/>
          <w:sz w:val="22"/>
          <w:szCs w:val="22"/>
        </w:rPr>
        <w:t>dotyczy uczniów szkół ponadgimnazjalnych oraz słuchaczy kolegiów nauczycielskich, nauczycielskich kolegiów języków obcych i kolegiów pracowników służb społecznych)</w:t>
      </w:r>
    </w:p>
    <w:p w14:paraId="632F7D87" w14:textId="77777777" w:rsidR="004A4ABA" w:rsidRDefault="00566D31" w:rsidP="00566D31">
      <w:pPr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refundacja  (świadczenia pieniężne)  kosztów</w:t>
      </w:r>
      <w:r w:rsidR="004A4A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zakupu:</w:t>
      </w:r>
    </w:p>
    <w:p w14:paraId="2FEF8AD9" w14:textId="77777777" w:rsidR="00566D31" w:rsidRDefault="00566D31" w:rsidP="004A4AB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ABA">
        <w:rPr>
          <w:rFonts w:ascii="Arial" w:hAnsi="Arial" w:cs="Arial"/>
          <w:sz w:val="22"/>
          <w:szCs w:val="22"/>
        </w:rPr>
        <w:t>………………</w:t>
      </w:r>
    </w:p>
    <w:p w14:paraId="2A0976F7" w14:textId="61F76F7E" w:rsidR="00FC4BAB" w:rsidRPr="00B8533C" w:rsidRDefault="00B8533C" w:rsidP="00B8533C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566D31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="00F87128">
        <w:rPr>
          <w:rFonts w:ascii="Arial" w:eastAsia="Arial" w:hAnsi="Arial" w:cs="Arial"/>
          <w:sz w:val="22"/>
          <w:szCs w:val="22"/>
        </w:rPr>
        <w:t xml:space="preserve">              </w:t>
      </w:r>
    </w:p>
    <w:p w14:paraId="2B78BD34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FF336E" w14:textId="77777777" w:rsidR="00566D31" w:rsidRDefault="00566D31" w:rsidP="00566D31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22"/>
          <w:szCs w:val="22"/>
        </w:rPr>
        <w:t>W załączeniu przedkładam odpowiednie dokumenty potwierdzające</w:t>
      </w:r>
      <w:r w:rsidR="004A4ABA">
        <w:rPr>
          <w:rFonts w:ascii="Arial" w:hAnsi="Arial" w:cs="Arial"/>
          <w:b/>
          <w:sz w:val="22"/>
          <w:szCs w:val="22"/>
        </w:rPr>
        <w:t xml:space="preserve"> sytuację</w:t>
      </w:r>
      <w:r>
        <w:rPr>
          <w:rFonts w:ascii="Arial" w:hAnsi="Arial" w:cs="Arial"/>
          <w:b/>
          <w:sz w:val="22"/>
          <w:szCs w:val="22"/>
        </w:rPr>
        <w:t xml:space="preserve"> rodziny:</w:t>
      </w:r>
    </w:p>
    <w:p w14:paraId="4664DE00" w14:textId="77777777" w:rsidR="00566D31" w:rsidRDefault="00566D31" w:rsidP="00566D31">
      <w:pPr>
        <w:rPr>
          <w:rFonts w:ascii="Arial" w:hAnsi="Arial" w:cs="Arial"/>
          <w:b/>
          <w:sz w:val="16"/>
          <w:szCs w:val="22"/>
        </w:rPr>
      </w:pPr>
    </w:p>
    <w:p w14:paraId="26A57414" w14:textId="15054A71" w:rsidR="00566D31" w:rsidRDefault="00566D31" w:rsidP="00B8533C">
      <w:pPr>
        <w:pStyle w:val="Tekstpodstawowy31"/>
        <w:spacing w:line="240" w:lineRule="auto"/>
        <w:ind w:left="680" w:right="0"/>
        <w:rPr>
          <w:rFonts w:ascii="Arial" w:hAnsi="Arial" w:cs="Arial"/>
          <w:sz w:val="22"/>
          <w:szCs w:val="22"/>
        </w:rPr>
      </w:pPr>
    </w:p>
    <w:p w14:paraId="3462E115" w14:textId="55AD5C07" w:rsidR="00566D31" w:rsidRDefault="00566D31" w:rsidP="00B8533C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B8533C">
        <w:rPr>
          <w:rFonts w:ascii="Arial" w:hAnsi="Arial" w:cs="Arial"/>
          <w:sz w:val="22"/>
          <w:szCs w:val="22"/>
        </w:rPr>
        <w:t>..............................</w:t>
      </w:r>
    </w:p>
    <w:p w14:paraId="5061B6D9" w14:textId="674694E6" w:rsidR="00566D31" w:rsidRDefault="00566D31" w:rsidP="00B8533C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B8533C">
        <w:rPr>
          <w:rFonts w:ascii="Arial" w:hAnsi="Arial" w:cs="Arial"/>
          <w:sz w:val="22"/>
          <w:szCs w:val="22"/>
        </w:rPr>
        <w:t>...............................</w:t>
      </w:r>
    </w:p>
    <w:p w14:paraId="2CEC22D0" w14:textId="77777777" w:rsidR="00FB7CE3" w:rsidRDefault="00566D31" w:rsidP="00FB7CE3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FB7CE3">
        <w:rPr>
          <w:rFonts w:ascii="Arial" w:hAnsi="Arial" w:cs="Arial"/>
          <w:sz w:val="22"/>
          <w:szCs w:val="22"/>
        </w:rPr>
        <w:t>..............................</w:t>
      </w:r>
    </w:p>
    <w:p w14:paraId="419D194B" w14:textId="7A006132" w:rsidR="00566D31" w:rsidRDefault="00566D31" w:rsidP="00FB7CE3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 w:rsidRPr="00FB7C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B8533C" w:rsidRPr="00FB7CE3">
        <w:rPr>
          <w:rFonts w:ascii="Arial" w:hAnsi="Arial" w:cs="Arial"/>
          <w:sz w:val="22"/>
          <w:szCs w:val="22"/>
        </w:rPr>
        <w:t>...............................</w:t>
      </w:r>
    </w:p>
    <w:p w14:paraId="7B9DC0FC" w14:textId="6B705CF2" w:rsidR="00FB7CE3" w:rsidRPr="00FB7CE3" w:rsidRDefault="00FB7CE3" w:rsidP="00FB7CE3">
      <w:pPr>
        <w:pStyle w:val="Tekstpodstawowy31"/>
        <w:numPr>
          <w:ilvl w:val="0"/>
          <w:numId w:val="20"/>
        </w:numPr>
        <w:spacing w:line="240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</w:t>
      </w:r>
    </w:p>
    <w:p w14:paraId="42E02ABD" w14:textId="77777777" w:rsidR="00566D31" w:rsidRDefault="00566D31" w:rsidP="00566D31">
      <w:pPr>
        <w:tabs>
          <w:tab w:val="left" w:pos="9072"/>
        </w:tabs>
        <w:rPr>
          <w:rFonts w:ascii="Arial" w:hAnsi="Arial" w:cs="Arial"/>
          <w:sz w:val="16"/>
          <w:szCs w:val="22"/>
        </w:rPr>
      </w:pPr>
    </w:p>
    <w:p w14:paraId="2CD45BFE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D9F61D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C3A461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860205" w14:textId="77777777" w:rsidR="00566D31" w:rsidRDefault="00566D31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6AE689" w14:textId="77777777" w:rsidR="00F87128" w:rsidRDefault="00F87128" w:rsidP="00F8712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01AEF29" w14:textId="77777777" w:rsidR="00F87128" w:rsidRDefault="00F87128" w:rsidP="00F87128">
      <w:pPr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.. ……………………………..</w:t>
      </w:r>
    </w:p>
    <w:p w14:paraId="1455C61F" w14:textId="7D5D92E2" w:rsidR="00F87128" w:rsidRPr="00F87128" w:rsidRDefault="00F87128" w:rsidP="00F87128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6373AC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Pr="00F87128">
        <w:rPr>
          <w:rFonts w:ascii="Arial" w:hAnsi="Arial" w:cs="Arial"/>
          <w:i/>
          <w:sz w:val="20"/>
          <w:szCs w:val="20"/>
        </w:rPr>
        <w:t>Data 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87128">
        <w:rPr>
          <w:rFonts w:ascii="Arial" w:hAnsi="Arial" w:cs="Arial"/>
          <w:i/>
          <w:sz w:val="20"/>
          <w:szCs w:val="20"/>
        </w:rPr>
        <w:t xml:space="preserve"> podpis wnioskodawcy</w:t>
      </w:r>
      <w:r w:rsidRPr="00F87128">
        <w:rPr>
          <w:rFonts w:ascii="Arial" w:hAnsi="Arial" w:cs="Arial"/>
          <w:i/>
          <w:sz w:val="22"/>
          <w:szCs w:val="22"/>
        </w:rPr>
        <w:t xml:space="preserve"> </w:t>
      </w:r>
      <w:r w:rsidRPr="00F87128">
        <w:rPr>
          <w:rFonts w:ascii="Arial" w:hAnsi="Arial" w:cs="Arial"/>
          <w:i/>
          <w:sz w:val="22"/>
          <w:szCs w:val="22"/>
        </w:rPr>
        <w:br/>
        <w:t xml:space="preserve">                                                                          </w:t>
      </w:r>
    </w:p>
    <w:p w14:paraId="399E5F04" w14:textId="77777777" w:rsidR="00F87128" w:rsidRDefault="00F87128" w:rsidP="00F8712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A755A5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8D747C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BA6ED8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3B3E57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D382B2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49C081" w14:textId="77777777" w:rsidR="00F87128" w:rsidRDefault="00F87128" w:rsidP="00566D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F753A3" w14:textId="77777777" w:rsidR="00566D31" w:rsidRPr="00640B3E" w:rsidRDefault="00566D31" w:rsidP="00640B3E">
      <w:pPr>
        <w:pStyle w:val="Nagwek1"/>
        <w:numPr>
          <w:ilvl w:val="0"/>
          <w:numId w:val="0"/>
        </w:numPr>
        <w:spacing w:before="0" w:after="0"/>
        <w:ind w:left="432"/>
        <w:rPr>
          <w:rFonts w:ascii="Arial" w:hAnsi="Arial" w:cs="Arial"/>
          <w:sz w:val="20"/>
          <w:szCs w:val="22"/>
        </w:rPr>
      </w:pPr>
    </w:p>
    <w:p w14:paraId="17507985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45CB6F7E" w14:textId="77777777" w:rsidR="00566D31" w:rsidRDefault="00566D31" w:rsidP="00566D31">
      <w:pPr>
        <w:rPr>
          <w:rFonts w:ascii="Arial" w:hAnsi="Arial" w:cs="Arial"/>
          <w:sz w:val="20"/>
          <w:szCs w:val="22"/>
        </w:rPr>
      </w:pPr>
    </w:p>
    <w:p w14:paraId="0A330A52" w14:textId="77777777" w:rsidR="00F1591E" w:rsidRDefault="00F1591E" w:rsidP="00566D31">
      <w:pPr>
        <w:rPr>
          <w:rFonts w:ascii="Arial" w:hAnsi="Arial" w:cs="Arial"/>
          <w:sz w:val="20"/>
          <w:szCs w:val="22"/>
        </w:rPr>
      </w:pPr>
    </w:p>
    <w:p w14:paraId="288112E3" w14:textId="77777777" w:rsidR="00566D31" w:rsidRDefault="00566D31" w:rsidP="00566D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OBJAŚNIENIA</w:t>
      </w:r>
    </w:p>
    <w:p w14:paraId="7B2C16E4" w14:textId="77777777" w:rsidR="00641AB6" w:rsidRDefault="00641AB6" w:rsidP="00566D31">
      <w:pPr>
        <w:jc w:val="center"/>
        <w:rPr>
          <w:rFonts w:ascii="Arial" w:hAnsi="Arial" w:cs="Arial"/>
          <w:b/>
          <w:i/>
        </w:rPr>
      </w:pPr>
    </w:p>
    <w:p w14:paraId="65772A61" w14:textId="77777777" w:rsidR="00641AB6" w:rsidRDefault="00641AB6" w:rsidP="00566D31">
      <w:pPr>
        <w:jc w:val="center"/>
        <w:rPr>
          <w:rFonts w:ascii="Arial" w:hAnsi="Arial" w:cs="Arial"/>
          <w:b/>
          <w:i/>
        </w:rPr>
      </w:pPr>
    </w:p>
    <w:p w14:paraId="7ABE4755" w14:textId="77777777" w:rsidR="00566D31" w:rsidRDefault="00566D31" w:rsidP="00566D31">
      <w:pPr>
        <w:rPr>
          <w:rFonts w:ascii="Arial" w:hAnsi="Arial" w:cs="Arial"/>
          <w:b/>
          <w:i/>
        </w:rPr>
      </w:pPr>
    </w:p>
    <w:p w14:paraId="70C382E9" w14:textId="77777777" w:rsidR="00566D31" w:rsidRDefault="00566D31" w:rsidP="00566D31">
      <w:pPr>
        <w:numPr>
          <w:ilvl w:val="0"/>
          <w:numId w:val="17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Wnioskodawcą może być:</w:t>
      </w:r>
    </w:p>
    <w:p w14:paraId="17820860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pełnoletni uczeń/słuchacz samodzielnie,</w:t>
      </w:r>
    </w:p>
    <w:p w14:paraId="72881BB8" w14:textId="77777777" w:rsidR="00566D31" w:rsidRDefault="00566D31" w:rsidP="00566D31">
      <w:pPr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rodzice lub opiekunowie prawni ucznia/słuchacza,</w:t>
      </w:r>
    </w:p>
    <w:p w14:paraId="6A9C61AB" w14:textId="77777777" w:rsidR="00566D31" w:rsidRDefault="00566D31" w:rsidP="00566D31">
      <w:pPr>
        <w:pStyle w:val="Tekstprzypisukocowego"/>
        <w:numPr>
          <w:ilvl w:val="0"/>
          <w:numId w:val="4"/>
        </w:numPr>
        <w:tabs>
          <w:tab w:val="left" w:pos="700"/>
        </w:tabs>
        <w:ind w:left="6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dyrektor placówki oświatowej, w której uczeń/słuchacz pobiera naukę.</w:t>
      </w:r>
    </w:p>
    <w:p w14:paraId="0C5BD8D5" w14:textId="5F1F8E57" w:rsidR="00566D31" w:rsidRDefault="00566D31" w:rsidP="00566D31">
      <w:pPr>
        <w:numPr>
          <w:ilvl w:val="0"/>
          <w:numId w:val="5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Stypendia szkolne przysługują znajdującym się w trudnej sytuacji materialnej uczniom: szkół podstawowych, gimnazjów, liceów ogólnokształcących, liceów profilowanych, techników, zasadniczych szkół zawodowych, szkół policealnych, kolegiów nauczycielskich, kolegiów języków obcych, kolegiów służb społecznych, ośrodków dla dzieci i młodzieży niepełnosprawnej – umożliwiających realizację obowiązku szkolnego  </w:t>
      </w:r>
      <w:r w:rsidR="00043A71">
        <w:rPr>
          <w:rFonts w:ascii="Arial" w:hAnsi="Arial" w:cs="Arial"/>
          <w:i/>
          <w:sz w:val="18"/>
          <w:szCs w:val="18"/>
        </w:rPr>
        <w:t xml:space="preserve">                </w:t>
      </w:r>
      <w:r>
        <w:rPr>
          <w:rFonts w:ascii="Arial" w:hAnsi="Arial" w:cs="Arial"/>
          <w:i/>
          <w:sz w:val="18"/>
          <w:szCs w:val="18"/>
        </w:rPr>
        <w:t xml:space="preserve">i obowiązku nauki – zarówno publicznych jak i niepublicznych – nie dłużej niż do ukończenia przez nich </w:t>
      </w:r>
      <w:r w:rsidR="00043A71">
        <w:rPr>
          <w:rFonts w:ascii="Arial" w:hAnsi="Arial" w:cs="Arial"/>
          <w:i/>
          <w:sz w:val="18"/>
          <w:szCs w:val="18"/>
        </w:rPr>
        <w:t xml:space="preserve">               </w:t>
      </w:r>
      <w:r>
        <w:rPr>
          <w:rFonts w:ascii="Arial" w:hAnsi="Arial" w:cs="Arial"/>
          <w:i/>
          <w:sz w:val="18"/>
          <w:szCs w:val="18"/>
        </w:rPr>
        <w:t>24 roku życia.</w:t>
      </w:r>
    </w:p>
    <w:p w14:paraId="4BE10C15" w14:textId="33540825" w:rsidR="00566D31" w:rsidRPr="007B4E5D" w:rsidRDefault="007B4E5D" w:rsidP="00043A71">
      <w:pPr>
        <w:pStyle w:val="Akapitzlist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Za dochód </w:t>
      </w:r>
      <w:r w:rsidR="00EA0B08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uważa się sumę</w:t>
      </w:r>
      <w:r w:rsidR="00EA0B08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 miesięcznych przychodów</w:t>
      </w:r>
      <w:r w:rsidR="00EA0B08">
        <w:rPr>
          <w:rStyle w:val="markedcontent"/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 z miesiąca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="00EA0B08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 xml:space="preserve">poprzedzającego złożenie wniosku </w:t>
      </w:r>
      <w:r w:rsidR="00043A71">
        <w:rPr>
          <w:rStyle w:val="markedcontent"/>
          <w:rFonts w:ascii="Arial" w:hAnsi="Arial" w:cs="Arial"/>
          <w:i/>
          <w:sz w:val="18"/>
          <w:szCs w:val="18"/>
        </w:rPr>
        <w:t xml:space="preserve">           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lub w przypadku utraty dochodu z miesiąca,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w którym wniosek został złożony, bez względu na tytuł i źródło ich uzyskania, jeżeli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ustawa nie stanowi inaczej, pomniejszoną o:</w:t>
      </w:r>
      <w:r w:rsidR="00043A71">
        <w:rPr>
          <w:rStyle w:val="markedcontent"/>
          <w:rFonts w:ascii="Arial" w:hAnsi="Arial" w:cs="Arial"/>
          <w:i/>
          <w:sz w:val="18"/>
          <w:szCs w:val="18"/>
        </w:rPr>
        <w:br/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1) miesięczne obciążenie podatkiem dochodowym od osób fizycznych i koszty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uzyskania przychodu;</w:t>
      </w:r>
      <w:r w:rsidRPr="007B4E5D">
        <w:rPr>
          <w:rFonts w:ascii="Arial" w:hAnsi="Arial" w:cs="Arial"/>
          <w:i/>
          <w:sz w:val="18"/>
          <w:szCs w:val="18"/>
        </w:rPr>
        <w:br/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2) składki na ubezpieczenie zdrowotne określone w przepisach o świadczeniach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opieki zdrowotnej finansowanych ze środków publicznych oraz ubezpieczenia</w:t>
      </w:r>
      <w:r w:rsidR="00043A71">
        <w:rPr>
          <w:rFonts w:ascii="Arial" w:hAnsi="Arial" w:cs="Arial"/>
          <w:i/>
          <w:sz w:val="18"/>
          <w:szCs w:val="18"/>
        </w:rPr>
        <w:t xml:space="preserve"> </w:t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społeczne określone w odrębnych przepisach;</w:t>
      </w:r>
      <w:r w:rsidRPr="007B4E5D">
        <w:rPr>
          <w:rFonts w:ascii="Arial" w:hAnsi="Arial" w:cs="Arial"/>
          <w:i/>
          <w:sz w:val="18"/>
          <w:szCs w:val="18"/>
        </w:rPr>
        <w:br/>
      </w:r>
      <w:r w:rsidRPr="007B4E5D">
        <w:rPr>
          <w:rStyle w:val="markedcontent"/>
          <w:rFonts w:ascii="Arial" w:hAnsi="Arial" w:cs="Arial"/>
          <w:i/>
          <w:sz w:val="18"/>
          <w:szCs w:val="18"/>
        </w:rPr>
        <w:t>3) kwotę alimentów świadczonych na rzecz innych osób</w:t>
      </w:r>
      <w:r w:rsidR="00566D31" w:rsidRPr="007B4E5D">
        <w:rPr>
          <w:rFonts w:ascii="Arial" w:hAnsi="Arial" w:cs="Arial"/>
          <w:i/>
          <w:color w:val="313131"/>
          <w:sz w:val="18"/>
          <w:szCs w:val="18"/>
        </w:rPr>
        <w:t>.</w:t>
      </w:r>
      <w:r>
        <w:rPr>
          <w:rFonts w:ascii="Arial" w:hAnsi="Arial" w:cs="Arial"/>
          <w:i/>
          <w:color w:val="313131"/>
          <w:sz w:val="18"/>
          <w:szCs w:val="18"/>
        </w:rPr>
        <w:br/>
      </w:r>
      <w:r w:rsidR="00566D31" w:rsidRPr="007B4E5D">
        <w:rPr>
          <w:rFonts w:ascii="Arial" w:hAnsi="Arial" w:cs="Arial"/>
          <w:i/>
          <w:sz w:val="18"/>
          <w:szCs w:val="18"/>
        </w:rPr>
        <w:t>Do dochodu zalicza się w szczególności dochody z tytułu:</w:t>
      </w:r>
    </w:p>
    <w:p w14:paraId="13996AD5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pracy, działalności gospodarczej, umów zlecenia lub o dzieło,</w:t>
      </w:r>
    </w:p>
    <w:p w14:paraId="7FA421C0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świadczeń pieniężnych z pomocy społecznej,</w:t>
      </w:r>
    </w:p>
    <w:p w14:paraId="56AFC1AD" w14:textId="0FA7B554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prowadzenia gospodarstwa rolnego, ustalonego z zastosowaniem hektarów przeliczeniowych, przyjmuje się, że z 1 ha przeliczeniowego uzyskuje się d</w:t>
      </w:r>
      <w:r w:rsidR="00F43F19">
        <w:rPr>
          <w:rFonts w:ascii="Arial" w:hAnsi="Arial" w:cs="Arial"/>
          <w:i/>
          <w:sz w:val="18"/>
          <w:szCs w:val="18"/>
        </w:rPr>
        <w:t>o</w:t>
      </w:r>
      <w:r w:rsidR="00B0325F">
        <w:rPr>
          <w:rFonts w:ascii="Arial" w:hAnsi="Arial" w:cs="Arial"/>
          <w:i/>
          <w:sz w:val="18"/>
          <w:szCs w:val="18"/>
        </w:rPr>
        <w:t>chód miesięczny w wysokośc</w:t>
      </w:r>
      <w:r w:rsidR="00147A6F">
        <w:rPr>
          <w:rFonts w:ascii="Arial" w:hAnsi="Arial" w:cs="Arial"/>
          <w:i/>
          <w:sz w:val="18"/>
          <w:szCs w:val="18"/>
        </w:rPr>
        <w:t>i 3</w:t>
      </w:r>
      <w:r w:rsidR="00B0325F">
        <w:rPr>
          <w:rFonts w:ascii="Arial" w:hAnsi="Arial" w:cs="Arial"/>
          <w:i/>
          <w:sz w:val="18"/>
          <w:szCs w:val="18"/>
        </w:rPr>
        <w:t>45</w:t>
      </w:r>
      <w:r w:rsidR="00473E4C">
        <w:rPr>
          <w:rFonts w:ascii="Arial" w:hAnsi="Arial" w:cs="Arial"/>
          <w:i/>
          <w:sz w:val="18"/>
          <w:szCs w:val="18"/>
        </w:rPr>
        <w:t>zł</w:t>
      </w:r>
      <w:r w:rsidRPr="00F43F19">
        <w:rPr>
          <w:rFonts w:ascii="Arial" w:hAnsi="Arial" w:cs="Arial"/>
          <w:i/>
          <w:sz w:val="18"/>
          <w:szCs w:val="18"/>
        </w:rPr>
        <w:t>,</w:t>
      </w:r>
    </w:p>
    <w:p w14:paraId="2FA5FEAA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alimentów, emerytur i rent, w tym rent zagranicznych,</w:t>
      </w:r>
    </w:p>
    <w:p w14:paraId="0E277A0E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innych periodycznie uzyskiwanych dochodów, zwłaszcza z najmu lub dzierżawy, praw autorskich lub wykonywania wolnych zawodów,</w:t>
      </w:r>
    </w:p>
    <w:p w14:paraId="1B822AB4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pracy dorywczej,</w:t>
      </w:r>
    </w:p>
    <w:p w14:paraId="6BACF708" w14:textId="77777777" w:rsidR="00566D31" w:rsidRDefault="00566D31" w:rsidP="00566D31">
      <w:pPr>
        <w:numPr>
          <w:ilvl w:val="1"/>
          <w:numId w:val="7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pobranych zasiłków.</w:t>
      </w:r>
    </w:p>
    <w:p w14:paraId="7C57C95B" w14:textId="68553489" w:rsidR="00566D31" w:rsidRPr="00E10F5B" w:rsidRDefault="00566D31" w:rsidP="00E10F5B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i/>
          <w:sz w:val="18"/>
          <w:szCs w:val="18"/>
        </w:rPr>
      </w:pPr>
      <w:r w:rsidRPr="00E10F5B">
        <w:rPr>
          <w:rFonts w:ascii="Arial" w:hAnsi="Arial" w:cs="Arial"/>
          <w:i/>
          <w:sz w:val="18"/>
          <w:szCs w:val="18"/>
        </w:rPr>
        <w:t>Wniosek wraz z niezbędnymi załącznikami należy złożyć w sekretariatac</w:t>
      </w:r>
      <w:r w:rsidR="00D24A7B" w:rsidRPr="00E10F5B">
        <w:rPr>
          <w:rFonts w:ascii="Arial" w:hAnsi="Arial" w:cs="Arial"/>
          <w:i/>
          <w:sz w:val="18"/>
          <w:szCs w:val="18"/>
        </w:rPr>
        <w:t xml:space="preserve">h szkół podstawowych </w:t>
      </w:r>
      <w:r w:rsidRPr="00E10F5B">
        <w:rPr>
          <w:rFonts w:ascii="Arial" w:hAnsi="Arial" w:cs="Arial"/>
          <w:i/>
          <w:sz w:val="18"/>
          <w:szCs w:val="18"/>
        </w:rPr>
        <w:t xml:space="preserve"> znajdujących się na terenie Gminy Przytyk, a w przypadku uczniów uczęszczających d</w:t>
      </w:r>
      <w:r w:rsidR="008959A1" w:rsidRPr="00E10F5B">
        <w:rPr>
          <w:rFonts w:ascii="Arial" w:hAnsi="Arial" w:cs="Arial"/>
          <w:i/>
          <w:sz w:val="18"/>
          <w:szCs w:val="18"/>
        </w:rPr>
        <w:t xml:space="preserve">o szkół podstawowych </w:t>
      </w:r>
      <w:r w:rsidRPr="00E10F5B">
        <w:rPr>
          <w:rFonts w:ascii="Arial" w:hAnsi="Arial" w:cs="Arial"/>
          <w:i/>
          <w:sz w:val="18"/>
          <w:szCs w:val="18"/>
        </w:rPr>
        <w:t xml:space="preserve"> poza terenem Gminy Przytyk i uczniów szkół średnich do Gminnego Ośrodka Pomocy Społecznej w Przytyku.</w:t>
      </w:r>
    </w:p>
    <w:p w14:paraId="4ED49F7E" w14:textId="76F6D7E2" w:rsidR="00566D31" w:rsidRPr="00640B3E" w:rsidRDefault="00566D31" w:rsidP="00566D31">
      <w:pPr>
        <w:pStyle w:val="Akapitzlist"/>
        <w:numPr>
          <w:ilvl w:val="0"/>
          <w:numId w:val="12"/>
        </w:numPr>
        <w:ind w:right="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Wniosek o przyznanie stypendium składa się</w:t>
      </w:r>
      <w:r w:rsidR="009175E2">
        <w:rPr>
          <w:rFonts w:ascii="Arial" w:hAnsi="Arial" w:cs="Arial"/>
          <w:i/>
          <w:sz w:val="18"/>
          <w:szCs w:val="18"/>
        </w:rPr>
        <w:t xml:space="preserve"> od 01 września  </w:t>
      </w:r>
      <w:r>
        <w:rPr>
          <w:rFonts w:ascii="Arial" w:hAnsi="Arial" w:cs="Arial"/>
          <w:i/>
          <w:sz w:val="18"/>
          <w:szCs w:val="18"/>
        </w:rPr>
        <w:t xml:space="preserve"> do 15 września danego roku szkolnego, </w:t>
      </w:r>
      <w:r w:rsidR="001C0C1D">
        <w:rPr>
          <w:rFonts w:ascii="Arial" w:hAnsi="Arial" w:cs="Arial"/>
          <w:i/>
          <w:sz w:val="18"/>
          <w:szCs w:val="18"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a w przypadku słuchaczy kolegium </w:t>
      </w:r>
      <w:r w:rsidR="009175E2">
        <w:rPr>
          <w:rFonts w:ascii="Arial" w:hAnsi="Arial" w:cs="Arial"/>
          <w:i/>
          <w:sz w:val="18"/>
          <w:szCs w:val="18"/>
        </w:rPr>
        <w:t xml:space="preserve">od 01 października </w:t>
      </w:r>
      <w:r>
        <w:rPr>
          <w:rFonts w:ascii="Arial" w:hAnsi="Arial" w:cs="Arial"/>
          <w:i/>
          <w:sz w:val="18"/>
          <w:szCs w:val="18"/>
        </w:rPr>
        <w:t>do 15 października danego roku szkolnego.</w:t>
      </w:r>
    </w:p>
    <w:p w14:paraId="7AB3CBB4" w14:textId="77777777" w:rsidR="00640B3E" w:rsidRDefault="00640B3E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DCCB47F" w14:textId="77777777" w:rsidR="00640B3E" w:rsidRDefault="00640B3E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1353559" w14:textId="77777777" w:rsidR="00640B3E" w:rsidRDefault="00640B3E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E6C0F5C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6295F19F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2D633941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29839F2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4F3CFC2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8760CF6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3DBF7C9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8BD9943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CAD5E81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620F596C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1E666EB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7F07014F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ACA3FE4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C01F8E6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3979D42D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1CD9718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72A37E8" w14:textId="77777777" w:rsidR="00E10F5B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9AF7DFF" w14:textId="77777777" w:rsidR="00E10F5B" w:rsidRPr="00640B3E" w:rsidRDefault="00E10F5B" w:rsidP="00640B3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8AA6FB1" w14:textId="77777777" w:rsidR="00D91DEE" w:rsidRDefault="00D91DE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D99133B" w14:textId="77777777" w:rsidR="00D91DEE" w:rsidRDefault="00D91DE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714C3633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13C83C71" w14:textId="77777777" w:rsidR="00640B3E" w:rsidRDefault="00640B3E" w:rsidP="00640B3E">
      <w:pPr>
        <w:jc w:val="right"/>
        <w:rPr>
          <w:rFonts w:ascii="Arial" w:hAnsi="Arial" w:cs="Arial"/>
        </w:rPr>
      </w:pPr>
      <w:r>
        <w:t xml:space="preserve">                </w:t>
      </w:r>
      <w:r>
        <w:rPr>
          <w:rFonts w:ascii="Arial" w:eastAsia="Arial" w:hAnsi="Arial" w:cs="Arial"/>
        </w:rPr>
        <w:t xml:space="preserve">             </w:t>
      </w:r>
      <w:r>
        <w:rPr>
          <w:rFonts w:ascii="Arial" w:hAnsi="Arial" w:cs="Arial"/>
        </w:rPr>
        <w:t>Przytyk, dnia ..................................</w:t>
      </w:r>
    </w:p>
    <w:p w14:paraId="03C36816" w14:textId="77777777" w:rsidR="00640B3E" w:rsidRDefault="00640B3E" w:rsidP="00640B3E">
      <w:pPr>
        <w:rPr>
          <w:rFonts w:ascii="Arial" w:eastAsia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</w:p>
    <w:p w14:paraId="7A7CCDD5" w14:textId="77777777" w:rsidR="00640B3E" w:rsidRDefault="00640B3E" w:rsidP="00640B3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(imię i nazwisko)  </w:t>
      </w:r>
    </w:p>
    <w:p w14:paraId="20F16D46" w14:textId="77777777" w:rsidR="00640B3E" w:rsidRDefault="00640B3E" w:rsidP="00640B3E">
      <w:pPr>
        <w:rPr>
          <w:rFonts w:ascii="Arial" w:hAnsi="Arial" w:cs="Arial"/>
        </w:rPr>
      </w:pPr>
    </w:p>
    <w:p w14:paraId="68F9EADF" w14:textId="77777777" w:rsidR="00640B3E" w:rsidRDefault="00640B3E" w:rsidP="00640B3E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 </w:t>
      </w:r>
    </w:p>
    <w:p w14:paraId="56B4620C" w14:textId="77777777" w:rsidR="00640B3E" w:rsidRDefault="00640B3E" w:rsidP="00640B3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(adres)</w:t>
      </w:r>
    </w:p>
    <w:p w14:paraId="61225BEC" w14:textId="77777777" w:rsidR="00640B3E" w:rsidRDefault="00640B3E" w:rsidP="00640B3E">
      <w:pPr>
        <w:rPr>
          <w:rFonts w:ascii="Arial" w:hAnsi="Arial" w:cs="Arial"/>
        </w:rPr>
      </w:pPr>
    </w:p>
    <w:p w14:paraId="7E2D4658" w14:textId="77777777" w:rsidR="00640B3E" w:rsidRDefault="00640B3E" w:rsidP="00640B3E">
      <w:pPr>
        <w:rPr>
          <w:rFonts w:ascii="Arial" w:hAnsi="Arial" w:cs="Arial"/>
        </w:rPr>
      </w:pPr>
    </w:p>
    <w:p w14:paraId="29F0A777" w14:textId="77777777" w:rsidR="00640B3E" w:rsidRDefault="00640B3E" w:rsidP="00640B3E">
      <w:pPr>
        <w:rPr>
          <w:rFonts w:ascii="Arial" w:hAnsi="Arial" w:cs="Arial"/>
        </w:rPr>
      </w:pPr>
    </w:p>
    <w:p w14:paraId="10553FB3" w14:textId="77777777" w:rsidR="00640B3E" w:rsidRDefault="00640B3E" w:rsidP="00640B3E">
      <w:pPr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O Ś W I A D C Z E N I E</w:t>
      </w:r>
    </w:p>
    <w:p w14:paraId="317963BC" w14:textId="77777777" w:rsidR="00640B3E" w:rsidRDefault="00640B3E" w:rsidP="00640B3E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18F3F57F" w14:textId="77777777" w:rsidR="00640B3E" w:rsidRDefault="00640B3E" w:rsidP="00640B3E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621DC693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32"/>
          <w:szCs w:val="32"/>
        </w:rPr>
        <w:tab/>
      </w:r>
      <w:r>
        <w:rPr>
          <w:rFonts w:ascii="Arial" w:hAnsi="Arial" w:cs="Arial"/>
          <w:sz w:val="26"/>
          <w:szCs w:val="26"/>
        </w:rPr>
        <w:t>Ja niżej podpisany(a) proszę o wypłatę stypendium socjalnego na rachunek bankowy:</w:t>
      </w:r>
    </w:p>
    <w:p w14:paraId="2B57F382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</w:p>
    <w:p w14:paraId="68259099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Nazwa banku: ................................................................................................</w:t>
      </w:r>
    </w:p>
    <w:p w14:paraId="04293DA3" w14:textId="77777777" w:rsidR="00640B3E" w:rsidRDefault="00640B3E" w:rsidP="00640B3E">
      <w:pPr>
        <w:jc w:val="both"/>
        <w:rPr>
          <w:rFonts w:ascii="Arial" w:hAnsi="Arial" w:cs="Arial"/>
          <w:sz w:val="26"/>
          <w:szCs w:val="26"/>
        </w:rPr>
      </w:pPr>
    </w:p>
    <w:p w14:paraId="3D2E59F3" w14:textId="77777777" w:rsidR="00640B3E" w:rsidRDefault="00640B3E" w:rsidP="00640B3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Nr rachunku:</w:t>
      </w:r>
    </w:p>
    <w:p w14:paraId="363DA0E9" w14:textId="77777777" w:rsidR="00640B3E" w:rsidRDefault="00640B3E" w:rsidP="00640B3E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464"/>
        <w:gridCol w:w="289"/>
      </w:tblGrid>
      <w:tr w:rsidR="00640B3E" w14:paraId="312B24A7" w14:textId="77777777" w:rsidTr="002B38A6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52D81E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9F01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B3E58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3C06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A55F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FBC7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D163D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8AFE40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899C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0D199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B58DA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0947C6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31833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428E1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1341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68A6B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1333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AD29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ADD5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AAF46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2C15C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60B15A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C8095B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FDA83D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2BFC8F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CFF7" w14:textId="77777777" w:rsidR="00640B3E" w:rsidRDefault="00640B3E" w:rsidP="002B38A6">
            <w:pPr>
              <w:pStyle w:val="Zawartotabeli"/>
              <w:snapToGrid w:val="0"/>
              <w:jc w:val="both"/>
              <w:rPr>
                <w:sz w:val="32"/>
                <w:szCs w:val="32"/>
              </w:rPr>
            </w:pPr>
          </w:p>
        </w:tc>
      </w:tr>
    </w:tbl>
    <w:p w14:paraId="5F29E020" w14:textId="77777777" w:rsidR="00640B3E" w:rsidRDefault="00640B3E" w:rsidP="00640B3E">
      <w:pPr>
        <w:jc w:val="both"/>
        <w:rPr>
          <w:sz w:val="32"/>
          <w:szCs w:val="32"/>
        </w:rPr>
      </w:pPr>
    </w:p>
    <w:p w14:paraId="64881413" w14:textId="77777777" w:rsidR="00640B3E" w:rsidRDefault="00640B3E" w:rsidP="00640B3E">
      <w:pPr>
        <w:jc w:val="both"/>
        <w:rPr>
          <w:sz w:val="32"/>
          <w:szCs w:val="32"/>
        </w:rPr>
      </w:pPr>
    </w:p>
    <w:p w14:paraId="5376FEAF" w14:textId="77777777" w:rsidR="00640B3E" w:rsidRDefault="00640B3E" w:rsidP="00640B3E">
      <w:pPr>
        <w:jc w:val="both"/>
        <w:rPr>
          <w:sz w:val="32"/>
          <w:szCs w:val="32"/>
        </w:rPr>
      </w:pPr>
    </w:p>
    <w:p w14:paraId="17155AFD" w14:textId="77777777" w:rsidR="00640B3E" w:rsidRDefault="00640B3E" w:rsidP="00640B3E">
      <w:pPr>
        <w:jc w:val="both"/>
        <w:rPr>
          <w:sz w:val="32"/>
          <w:szCs w:val="32"/>
        </w:rPr>
      </w:pPr>
    </w:p>
    <w:p w14:paraId="29506677" w14:textId="77777777" w:rsidR="00640B3E" w:rsidRDefault="00640B3E" w:rsidP="00640B3E">
      <w:pPr>
        <w:jc w:val="both"/>
        <w:rPr>
          <w:rFonts w:ascii="Arial" w:hAnsi="Arial" w:cs="Arial"/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..........................................................</w:t>
      </w:r>
    </w:p>
    <w:p w14:paraId="0C77B2CF" w14:textId="02F89AB7" w:rsidR="00640B3E" w:rsidRPr="00813DB6" w:rsidRDefault="00640B3E" w:rsidP="00640B3E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</w:t>
      </w:r>
      <w:r w:rsidRPr="00813DB6">
        <w:rPr>
          <w:rFonts w:ascii="Arial" w:hAnsi="Arial" w:cs="Arial"/>
          <w:i/>
          <w:sz w:val="18"/>
          <w:szCs w:val="18"/>
        </w:rPr>
        <w:t>podpis osoby składającej oświadczenie)</w:t>
      </w:r>
    </w:p>
    <w:p w14:paraId="67135EED" w14:textId="77777777" w:rsidR="00640B3E" w:rsidRDefault="00640B3E" w:rsidP="00640B3E">
      <w:pPr>
        <w:pStyle w:val="Tekstpodstawowy"/>
        <w:rPr>
          <w:rFonts w:ascii="Arial" w:hAnsi="Arial" w:cs="Arial"/>
          <w:sz w:val="20"/>
          <w:szCs w:val="22"/>
        </w:rPr>
      </w:pPr>
    </w:p>
    <w:p w14:paraId="6D2D9EFC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0A39112D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4A54A6EA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2C94485C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4FA8B3BC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1604039F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330BB9D0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63E42C3D" w14:textId="77777777" w:rsidR="00640B3E" w:rsidRDefault="00640B3E" w:rsidP="00640B3E">
      <w:pPr>
        <w:rPr>
          <w:rFonts w:ascii="Arial" w:hAnsi="Arial" w:cs="Arial"/>
          <w:sz w:val="20"/>
          <w:szCs w:val="22"/>
        </w:rPr>
      </w:pPr>
    </w:p>
    <w:p w14:paraId="14837609" w14:textId="77777777" w:rsidR="00D91DEE" w:rsidRDefault="00D91DE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3820B88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6F014568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1ED0A14B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4C86D1F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80F24EA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807F900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4E86697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22B496C8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05094E07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51030E13" w14:textId="77777777" w:rsidR="00640B3E" w:rsidRDefault="00640B3E" w:rsidP="00D91DEE">
      <w:pPr>
        <w:ind w:right="50"/>
        <w:jc w:val="both"/>
        <w:rPr>
          <w:rFonts w:ascii="Arial" w:hAnsi="Arial" w:cs="Arial"/>
          <w:b/>
          <w:i/>
          <w:sz w:val="18"/>
          <w:szCs w:val="18"/>
        </w:rPr>
      </w:pPr>
    </w:p>
    <w:p w14:paraId="4DF7934B" w14:textId="77777777" w:rsidR="00566D31" w:rsidRDefault="00566D31" w:rsidP="00566D31"/>
    <w:p w14:paraId="2DDA7B04" w14:textId="77777777" w:rsidR="00450FAE" w:rsidRDefault="00450FAE"/>
    <w:p w14:paraId="4717B370" w14:textId="77777777" w:rsidR="00D91DEE" w:rsidRPr="00815A1C" w:rsidRDefault="00D91DEE" w:rsidP="00D91DEE">
      <w:pPr>
        <w:spacing w:before="100" w:beforeAutospacing="1" w:after="100" w:afterAutospacing="1"/>
        <w:outlineLvl w:val="3"/>
        <w:rPr>
          <w:rFonts w:ascii="Arial" w:hAnsi="Arial" w:cs="Arial"/>
          <w:b/>
          <w:bCs/>
          <w:sz w:val="20"/>
          <w:szCs w:val="20"/>
          <w:lang w:eastAsia="pl-PL"/>
        </w:rPr>
      </w:pPr>
      <w:r w:rsidRPr="00815A1C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</w:t>
      </w:r>
      <w:hyperlink r:id="rId8" w:history="1">
        <w:r w:rsidRPr="00815A1C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lang w:eastAsia="pl-PL"/>
          </w:rPr>
          <w:t>Klauzula informacyjna RODO</w:t>
        </w:r>
      </w:hyperlink>
    </w:p>
    <w:p w14:paraId="734BA9C0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 Zgodnie z art. 13 ogólnego rozporządzenia o ochronie danych osobowych z dnia 27 kwietnia 2016 r. (Dz. Urz. UE L 119 z 04.05.2016) informuję, iż:</w:t>
      </w:r>
    </w:p>
    <w:p w14:paraId="38BC1154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administratorem Pani/Pana danych osobowych jest Gminny Ośrodek Pomocy Społecznej </w:t>
      </w:r>
      <w:r w:rsidRPr="00815A1C">
        <w:rPr>
          <w:rFonts w:ascii="Arial" w:hAnsi="Arial" w:cs="Arial"/>
          <w:sz w:val="20"/>
          <w:szCs w:val="20"/>
          <w:lang w:eastAsia="pl-PL"/>
        </w:rPr>
        <w:br/>
        <w:t>z siedzibą w Przytyku, ul. Zachęta 57, 26-650 Przytyk</w:t>
      </w:r>
    </w:p>
    <w:p w14:paraId="21F1909E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kontakt z Inspektorem Ochrony Danych - </w:t>
      </w:r>
      <w:hyperlink r:id="rId9" w:tgtFrame="_blank" w:history="1">
        <w:r w:rsidRPr="00815A1C">
          <w:rPr>
            <w:rStyle w:val="Hipercze"/>
            <w:rFonts w:ascii="Arial" w:hAnsi="Arial" w:cs="Arial"/>
            <w:color w:val="auto"/>
            <w:sz w:val="20"/>
            <w:szCs w:val="20"/>
            <w:lang w:eastAsia="pl-PL"/>
          </w:rPr>
          <w:t>bodo.radom@gmail.com</w:t>
        </w:r>
      </w:hyperlink>
    </w:p>
    <w:p w14:paraId="4B45D3B7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dane osobowe przetwarzane będą w celu realizacji ustawowych zadań GOPS </w:t>
      </w:r>
      <w:r w:rsidRPr="00815A1C">
        <w:rPr>
          <w:rFonts w:ascii="Arial" w:hAnsi="Arial" w:cs="Arial"/>
          <w:sz w:val="20"/>
          <w:szCs w:val="20"/>
          <w:lang w:eastAsia="pl-PL"/>
        </w:rPr>
        <w:br/>
        <w:t>w Przytyku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50D7F6E9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odbiorcami Pani/Pana danych osobowych będą wyłącznie podmioty uprawnione do uzyskania danych osobowych na podstawie przepisów prawa</w:t>
      </w:r>
    </w:p>
    <w:p w14:paraId="082823E9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dane osobowe przechowywane będą w czasie określonym przepisami prawa, zgodnie z instrukcją kancelaryjną</w:t>
      </w:r>
    </w:p>
    <w:p w14:paraId="06F65E44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posiada Pani/Pan prawo do żądania od administratora dostępu do danych osobowych, ich sprostowania lub ograniczenia przetwarzania</w:t>
      </w:r>
    </w:p>
    <w:p w14:paraId="348B0828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ma Pani/Pan prawo wniesienia skargi do organu nadzorczego Prezesa Urzędu Ochrony Danych Osobowych, ul. Stawki 2, 00-193 Warszawa</w:t>
      </w:r>
    </w:p>
    <w:p w14:paraId="54C4BBE0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dane osobowe nie są przetwarzane w sposób zautomatyzowany.</w:t>
      </w:r>
    </w:p>
    <w:p w14:paraId="1A6855F2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Pani/Pana osobowe nie są przekazywane do państw trzecich</w:t>
      </w:r>
    </w:p>
    <w:p w14:paraId="2FB5E906" w14:textId="77777777" w:rsidR="00D91DEE" w:rsidRPr="00815A1C" w:rsidRDefault="00D91DEE" w:rsidP="00D91DE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podanie danych osobowych w zakresie wymaganym ustawodawstwem jest obligatoryjne</w:t>
      </w:r>
    </w:p>
    <w:p w14:paraId="70B96949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4091B1F" w14:textId="2EE6240F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  <w:r w:rsidRPr="00815A1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15A1C">
        <w:rPr>
          <w:rFonts w:ascii="Arial" w:hAnsi="Arial" w:cs="Arial"/>
          <w:sz w:val="20"/>
          <w:szCs w:val="20"/>
        </w:rPr>
        <w:t>Zapoznałem/</w:t>
      </w:r>
      <w:proofErr w:type="spellStart"/>
      <w:r w:rsidRPr="00815A1C">
        <w:rPr>
          <w:rFonts w:ascii="Arial" w:hAnsi="Arial" w:cs="Arial"/>
          <w:sz w:val="20"/>
          <w:szCs w:val="20"/>
        </w:rPr>
        <w:t>am</w:t>
      </w:r>
      <w:proofErr w:type="spellEnd"/>
      <w:r w:rsidRPr="00815A1C">
        <w:rPr>
          <w:rFonts w:ascii="Arial" w:hAnsi="Arial" w:cs="Arial"/>
          <w:sz w:val="20"/>
          <w:szCs w:val="20"/>
        </w:rPr>
        <w:t xml:space="preserve"> się z treścią powyższej klauzuli informacyjnej</w:t>
      </w:r>
      <w:r w:rsidR="00BC690C">
        <w:rPr>
          <w:rFonts w:ascii="Arial" w:hAnsi="Arial" w:cs="Arial"/>
          <w:sz w:val="20"/>
          <w:szCs w:val="20"/>
        </w:rPr>
        <w:t>.</w:t>
      </w:r>
      <w:r w:rsidRPr="00815A1C">
        <w:rPr>
          <w:rFonts w:ascii="Arial" w:hAnsi="Arial" w:cs="Arial"/>
          <w:sz w:val="20"/>
          <w:szCs w:val="20"/>
        </w:rPr>
        <w:t xml:space="preserve"> </w:t>
      </w:r>
    </w:p>
    <w:p w14:paraId="3C6222A5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1BD7D821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428B28B4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6FA55C80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  <w:r w:rsidRPr="00815A1C">
        <w:rPr>
          <w:rFonts w:ascii="Arial" w:hAnsi="Arial" w:cs="Arial"/>
          <w:sz w:val="20"/>
          <w:szCs w:val="20"/>
        </w:rPr>
        <w:t xml:space="preserve">……………………………….., dnia ……………………………. </w:t>
      </w:r>
    </w:p>
    <w:p w14:paraId="35DA95E8" w14:textId="77777777" w:rsidR="00D91DEE" w:rsidRPr="00815A1C" w:rsidRDefault="00D91DEE" w:rsidP="00D91DEE">
      <w:pPr>
        <w:pStyle w:val="Default"/>
        <w:rPr>
          <w:rFonts w:ascii="Arial" w:hAnsi="Arial" w:cs="Arial"/>
          <w:sz w:val="16"/>
          <w:szCs w:val="16"/>
        </w:rPr>
      </w:pPr>
      <w:r w:rsidRPr="00815A1C">
        <w:rPr>
          <w:rFonts w:ascii="Arial" w:hAnsi="Arial" w:cs="Arial"/>
          <w:sz w:val="16"/>
          <w:szCs w:val="16"/>
        </w:rPr>
        <w:t xml:space="preserve">             (</w:t>
      </w:r>
      <w:r w:rsidRPr="00E30679">
        <w:rPr>
          <w:rFonts w:ascii="Arial" w:hAnsi="Arial" w:cs="Arial"/>
          <w:i/>
          <w:sz w:val="16"/>
          <w:szCs w:val="16"/>
        </w:rPr>
        <w:t>miejscowość)</w:t>
      </w:r>
      <w:r w:rsidRPr="00815A1C">
        <w:rPr>
          <w:rFonts w:ascii="Arial" w:hAnsi="Arial" w:cs="Arial"/>
          <w:sz w:val="16"/>
          <w:szCs w:val="16"/>
        </w:rPr>
        <w:t xml:space="preserve">                                                        </w:t>
      </w:r>
    </w:p>
    <w:p w14:paraId="1DB5C56B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61634F12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39DD3E08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</w:p>
    <w:p w14:paraId="77A1803C" w14:textId="77777777" w:rsidR="00D91DEE" w:rsidRPr="00815A1C" w:rsidRDefault="00D91DEE" w:rsidP="00D91DEE">
      <w:pPr>
        <w:pStyle w:val="Default"/>
        <w:rPr>
          <w:rFonts w:ascii="Arial" w:hAnsi="Arial" w:cs="Arial"/>
          <w:sz w:val="20"/>
          <w:szCs w:val="20"/>
        </w:rPr>
      </w:pPr>
      <w:r w:rsidRPr="00815A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…………………………….……………………</w:t>
      </w:r>
    </w:p>
    <w:p w14:paraId="09C17B01" w14:textId="09F8323D" w:rsidR="00D91DEE" w:rsidRPr="008C5B99" w:rsidRDefault="00D91DEE" w:rsidP="008C5B99">
      <w:pPr>
        <w:jc w:val="both"/>
        <w:rPr>
          <w:rFonts w:ascii="Arial" w:hAnsi="Arial" w:cs="Arial"/>
          <w:i/>
          <w:sz w:val="20"/>
          <w:szCs w:val="22"/>
        </w:rPr>
      </w:pPr>
      <w:r w:rsidRPr="00815A1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="008C5B99">
        <w:rPr>
          <w:rFonts w:ascii="Arial" w:hAnsi="Arial" w:cs="Arial"/>
          <w:sz w:val="16"/>
          <w:szCs w:val="16"/>
        </w:rPr>
        <w:t xml:space="preserve">             </w:t>
      </w:r>
      <w:r w:rsidR="00DE01EF">
        <w:rPr>
          <w:rFonts w:ascii="Arial" w:hAnsi="Arial" w:cs="Arial"/>
          <w:sz w:val="16"/>
          <w:szCs w:val="16"/>
        </w:rPr>
        <w:t xml:space="preserve"> </w:t>
      </w:r>
      <w:r w:rsidR="008C5B99">
        <w:rPr>
          <w:rFonts w:ascii="Arial" w:hAnsi="Arial" w:cs="Arial"/>
          <w:sz w:val="16"/>
          <w:szCs w:val="16"/>
        </w:rPr>
        <w:t xml:space="preserve"> (</w:t>
      </w:r>
      <w:r w:rsidR="008C5B99">
        <w:rPr>
          <w:rFonts w:ascii="Arial" w:hAnsi="Arial" w:cs="Arial"/>
          <w:i/>
          <w:sz w:val="18"/>
          <w:szCs w:val="18"/>
        </w:rPr>
        <w:t xml:space="preserve"> podpis</w:t>
      </w:r>
      <w:r w:rsidRPr="00815A1C">
        <w:rPr>
          <w:rFonts w:ascii="Arial" w:hAnsi="Arial" w:cs="Arial"/>
          <w:sz w:val="16"/>
          <w:szCs w:val="16"/>
        </w:rPr>
        <w:t>)</w:t>
      </w:r>
    </w:p>
    <w:p w14:paraId="5E989CEB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C8CF1F" w14:textId="77777777" w:rsidR="00D91DEE" w:rsidRPr="00815A1C" w:rsidRDefault="00D91DEE" w:rsidP="00D91DE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eastAsia="pl-PL"/>
        </w:rPr>
      </w:pPr>
      <w:r w:rsidRPr="00815A1C">
        <w:rPr>
          <w:rFonts w:ascii="Arial" w:hAnsi="Arial" w:cs="Arial"/>
          <w:sz w:val="20"/>
          <w:szCs w:val="20"/>
          <w:lang w:eastAsia="pl-PL"/>
        </w:rPr>
        <w:t> </w:t>
      </w:r>
    </w:p>
    <w:p w14:paraId="75BE9361" w14:textId="77777777" w:rsidR="00D91DEE" w:rsidRDefault="00D91DEE" w:rsidP="00D91DEE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 </w:t>
      </w:r>
    </w:p>
    <w:p w14:paraId="2B28D624" w14:textId="77777777" w:rsidR="00D91DEE" w:rsidRDefault="00D91DEE" w:rsidP="00D91DEE">
      <w:pPr>
        <w:rPr>
          <w:lang w:eastAsia="pl-PL"/>
        </w:rPr>
      </w:pPr>
    </w:p>
    <w:p w14:paraId="58ABFE1D" w14:textId="77777777" w:rsidR="00D91DEE" w:rsidRDefault="00D91DEE" w:rsidP="00D91DEE">
      <w:pPr>
        <w:rPr>
          <w:rFonts w:eastAsiaTheme="minorHAnsi"/>
          <w:sz w:val="22"/>
          <w:szCs w:val="22"/>
          <w:lang w:eastAsia="en-US"/>
        </w:rPr>
      </w:pPr>
    </w:p>
    <w:p w14:paraId="7429A4E6" w14:textId="77777777" w:rsidR="00E106E5" w:rsidRDefault="00E106E5"/>
    <w:sectPr w:rsidR="00E106E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66D4" w14:textId="77777777" w:rsidR="00391FCB" w:rsidRDefault="00391FCB">
      <w:r>
        <w:separator/>
      </w:r>
    </w:p>
  </w:endnote>
  <w:endnote w:type="continuationSeparator" w:id="0">
    <w:p w14:paraId="562513AE" w14:textId="77777777" w:rsidR="00391FCB" w:rsidRDefault="003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A17B" w14:textId="77777777" w:rsidR="002E6FE9" w:rsidRDefault="0099299B">
    <w:pPr>
      <w:rPr>
        <w:rFonts w:ascii="Arial" w:hAnsi="Arial" w:cs="Arial"/>
        <w:sz w:val="20"/>
        <w:szCs w:val="20"/>
        <w:vertAlign w:val="superscript"/>
      </w:rPr>
    </w:pPr>
    <w:r>
      <w:rPr>
        <w:rFonts w:ascii="Arial" w:eastAsia="Arial" w:hAnsi="Arial" w:cs="Arial"/>
        <w:sz w:val="22"/>
        <w:szCs w:val="22"/>
        <w:vertAlign w:val="superscript"/>
      </w:rPr>
      <w:t xml:space="preserve"> </w:t>
    </w:r>
  </w:p>
  <w:p w14:paraId="4CB4E691" w14:textId="77777777" w:rsidR="002E6FE9" w:rsidRDefault="002E6FE9">
    <w:pPr>
      <w:pStyle w:val="Stopka"/>
      <w:ind w:right="360"/>
      <w:rPr>
        <w:rFonts w:ascii="Arial" w:hAnsi="Arial" w:cs="Arial"/>
        <w:sz w:val="20"/>
        <w:szCs w:val="20"/>
        <w:vertAlign w:val="super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DFADD" w14:textId="77777777" w:rsidR="002E6FE9" w:rsidRDefault="002E6F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C162A" w14:textId="77777777" w:rsidR="00391FCB" w:rsidRDefault="00391FCB">
      <w:r>
        <w:separator/>
      </w:r>
    </w:p>
  </w:footnote>
  <w:footnote w:type="continuationSeparator" w:id="0">
    <w:p w14:paraId="4CBAC452" w14:textId="77777777" w:rsidR="00391FCB" w:rsidRDefault="0039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25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i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i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1">
    <w:nsid w:val="0000000C"/>
    <w:multiLevelType w:val="singleLevel"/>
    <w:tmpl w:val="4F981488"/>
    <w:name w:val="WW8Num12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18"/>
        <w:szCs w:val="1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0"/>
        </w:tabs>
        <w:ind w:left="1440" w:hanging="360"/>
      </w:pPr>
      <w:rPr>
        <w:rFonts w:ascii="Wingdings" w:hAnsi="Wingdings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Arial" w:hAnsi="Arial" w:cs="Arial" w:hint="default"/>
        <w:i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2"/>
        <w:szCs w:val="22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8">
    <w:nsid w:val="07057C48"/>
    <w:multiLevelType w:val="hybridMultilevel"/>
    <w:tmpl w:val="4CE09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17C6B"/>
    <w:multiLevelType w:val="multilevel"/>
    <w:tmpl w:val="CF40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31"/>
    <w:rsid w:val="00043A71"/>
    <w:rsid w:val="00061B1F"/>
    <w:rsid w:val="00067495"/>
    <w:rsid w:val="000700A5"/>
    <w:rsid w:val="000D34A1"/>
    <w:rsid w:val="00127515"/>
    <w:rsid w:val="00143C18"/>
    <w:rsid w:val="00147A6F"/>
    <w:rsid w:val="0017233E"/>
    <w:rsid w:val="001A39F4"/>
    <w:rsid w:val="001C0C1D"/>
    <w:rsid w:val="001C59DC"/>
    <w:rsid w:val="002058C2"/>
    <w:rsid w:val="002325F2"/>
    <w:rsid w:val="00236891"/>
    <w:rsid w:val="00286EC6"/>
    <w:rsid w:val="00292798"/>
    <w:rsid w:val="0029305A"/>
    <w:rsid w:val="002B1531"/>
    <w:rsid w:val="002C2AFB"/>
    <w:rsid w:val="002E6FE9"/>
    <w:rsid w:val="00320F4A"/>
    <w:rsid w:val="0034168E"/>
    <w:rsid w:val="003905BF"/>
    <w:rsid w:val="00391FCB"/>
    <w:rsid w:val="003B4829"/>
    <w:rsid w:val="003D3C0F"/>
    <w:rsid w:val="003F4D4B"/>
    <w:rsid w:val="004021F7"/>
    <w:rsid w:val="00450FAE"/>
    <w:rsid w:val="00456B3F"/>
    <w:rsid w:val="004613C8"/>
    <w:rsid w:val="00473E4C"/>
    <w:rsid w:val="004A4ABA"/>
    <w:rsid w:val="004C3AF0"/>
    <w:rsid w:val="00566D31"/>
    <w:rsid w:val="00583309"/>
    <w:rsid w:val="005937CD"/>
    <w:rsid w:val="005A714F"/>
    <w:rsid w:val="005A7B6C"/>
    <w:rsid w:val="005C3265"/>
    <w:rsid w:val="005E12ED"/>
    <w:rsid w:val="00610595"/>
    <w:rsid w:val="006373AC"/>
    <w:rsid w:val="00640B3E"/>
    <w:rsid w:val="00641AB6"/>
    <w:rsid w:val="006A02A8"/>
    <w:rsid w:val="006B140B"/>
    <w:rsid w:val="006C35CD"/>
    <w:rsid w:val="00781968"/>
    <w:rsid w:val="00784F8C"/>
    <w:rsid w:val="007B0B36"/>
    <w:rsid w:val="007B4E5D"/>
    <w:rsid w:val="00805E33"/>
    <w:rsid w:val="00813DB6"/>
    <w:rsid w:val="00815A1C"/>
    <w:rsid w:val="00836AC5"/>
    <w:rsid w:val="00861DE5"/>
    <w:rsid w:val="008959A1"/>
    <w:rsid w:val="008C5B99"/>
    <w:rsid w:val="008F0ED7"/>
    <w:rsid w:val="009175E2"/>
    <w:rsid w:val="00935DCC"/>
    <w:rsid w:val="00935F7E"/>
    <w:rsid w:val="0094414E"/>
    <w:rsid w:val="00976391"/>
    <w:rsid w:val="0099299B"/>
    <w:rsid w:val="009E16D5"/>
    <w:rsid w:val="009E6979"/>
    <w:rsid w:val="00A94499"/>
    <w:rsid w:val="00A95F2C"/>
    <w:rsid w:val="00A96E7D"/>
    <w:rsid w:val="00B0325F"/>
    <w:rsid w:val="00B42CC1"/>
    <w:rsid w:val="00B8533C"/>
    <w:rsid w:val="00BC690C"/>
    <w:rsid w:val="00C472CF"/>
    <w:rsid w:val="00CA0B53"/>
    <w:rsid w:val="00CC0597"/>
    <w:rsid w:val="00D21A66"/>
    <w:rsid w:val="00D24A7B"/>
    <w:rsid w:val="00D55986"/>
    <w:rsid w:val="00D616EE"/>
    <w:rsid w:val="00D74C3D"/>
    <w:rsid w:val="00D91DEE"/>
    <w:rsid w:val="00DA42E1"/>
    <w:rsid w:val="00DE01EF"/>
    <w:rsid w:val="00E07389"/>
    <w:rsid w:val="00E106E5"/>
    <w:rsid w:val="00E10F5B"/>
    <w:rsid w:val="00E110E6"/>
    <w:rsid w:val="00E30679"/>
    <w:rsid w:val="00E361B7"/>
    <w:rsid w:val="00E64996"/>
    <w:rsid w:val="00EA0B08"/>
    <w:rsid w:val="00EB1605"/>
    <w:rsid w:val="00EE3303"/>
    <w:rsid w:val="00EE70F8"/>
    <w:rsid w:val="00EF5086"/>
    <w:rsid w:val="00F1591E"/>
    <w:rsid w:val="00F25194"/>
    <w:rsid w:val="00F43F19"/>
    <w:rsid w:val="00F72B8A"/>
    <w:rsid w:val="00F8390C"/>
    <w:rsid w:val="00F87128"/>
    <w:rsid w:val="00FB7CE3"/>
    <w:rsid w:val="00FC4BAB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A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91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91D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B4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566D31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566D31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566D31"/>
    <w:pPr>
      <w:keepNext/>
      <w:numPr>
        <w:ilvl w:val="3"/>
        <w:numId w:val="1"/>
      </w:numPr>
      <w:spacing w:line="360" w:lineRule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D31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rsid w:val="00566D31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66D31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6D31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66D3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66D31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566D31"/>
    <w:pPr>
      <w:spacing w:line="360" w:lineRule="auto"/>
      <w:ind w:right="50"/>
      <w:jc w:val="both"/>
    </w:pPr>
  </w:style>
  <w:style w:type="paragraph" w:styleId="Stopka">
    <w:name w:val="footer"/>
    <w:basedOn w:val="Normalny"/>
    <w:link w:val="StopkaZnak"/>
    <w:rsid w:val="00566D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D3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rsid w:val="00566D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6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566D31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566D31"/>
    <w:pPr>
      <w:spacing w:after="120" w:line="480" w:lineRule="auto"/>
      <w:ind w:left="283"/>
    </w:pPr>
  </w:style>
  <w:style w:type="paragraph" w:customStyle="1" w:styleId="bodytext2">
    <w:name w:val="bodytext2"/>
    <w:basedOn w:val="Normalny"/>
    <w:rsid w:val="00566D31"/>
    <w:pPr>
      <w:spacing w:after="45"/>
    </w:pPr>
    <w:rPr>
      <w:szCs w:val="20"/>
    </w:rPr>
  </w:style>
  <w:style w:type="paragraph" w:styleId="NormalnyWeb">
    <w:name w:val="Normal (Web)"/>
    <w:basedOn w:val="Normalny"/>
    <w:rsid w:val="00566D31"/>
    <w:pPr>
      <w:spacing w:before="100" w:after="100"/>
    </w:pPr>
    <w:rPr>
      <w:szCs w:val="20"/>
    </w:rPr>
  </w:style>
  <w:style w:type="paragraph" w:styleId="Akapitzlist">
    <w:name w:val="List Paragraph"/>
    <w:basedOn w:val="Normalny"/>
    <w:qFormat/>
    <w:rsid w:val="00566D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566D3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A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D91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91DE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7B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ps.przytyk.pl/kategoria-323-klauzula_informacyjna_rod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do.ra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Dell</cp:lastModifiedBy>
  <cp:revision>86</cp:revision>
  <cp:lastPrinted>2019-06-12T07:26:00Z</cp:lastPrinted>
  <dcterms:created xsi:type="dcterms:W3CDTF">2018-06-05T06:04:00Z</dcterms:created>
  <dcterms:modified xsi:type="dcterms:W3CDTF">2022-08-04T10:42:00Z</dcterms:modified>
</cp:coreProperties>
</file>